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61" w:rsidRPr="00DD3434" w:rsidRDefault="009D2361" w:rsidP="004F0843">
      <w:pPr>
        <w:tabs>
          <w:tab w:val="left" w:pos="5320"/>
        </w:tabs>
        <w:rPr>
          <w:rFonts w:ascii="Arial" w:hAnsi="Arial" w:cs="Arial"/>
          <w:b/>
          <w:bCs/>
        </w:rPr>
      </w:pPr>
    </w:p>
    <w:p w:rsidR="009D2361" w:rsidRPr="00DD3434" w:rsidRDefault="009D2361" w:rsidP="004F0843">
      <w:pPr>
        <w:tabs>
          <w:tab w:val="left" w:pos="5320"/>
        </w:tabs>
        <w:rPr>
          <w:rFonts w:ascii="Arial" w:hAnsi="Arial" w:cs="Arial"/>
          <w:b/>
          <w:bCs/>
        </w:rPr>
      </w:pPr>
    </w:p>
    <w:p w:rsidR="009D2361" w:rsidRPr="00DD3434" w:rsidRDefault="009D2361" w:rsidP="004F0843">
      <w:pPr>
        <w:tabs>
          <w:tab w:val="left" w:pos="5320"/>
        </w:tabs>
        <w:rPr>
          <w:rFonts w:ascii="Arial" w:hAnsi="Arial" w:cs="Arial"/>
          <w:b/>
          <w:bCs/>
        </w:rPr>
      </w:pPr>
    </w:p>
    <w:p w:rsidR="009D2361" w:rsidRPr="00DD3434" w:rsidRDefault="00412F14" w:rsidP="00E72B98">
      <w:pPr>
        <w:tabs>
          <w:tab w:val="left" w:pos="5320"/>
        </w:tabs>
        <w:ind w:right="99"/>
        <w:rPr>
          <w:rFonts w:ascii="Arial" w:hAnsi="Arial" w:cs="Arial"/>
          <w:b/>
          <w:bCs/>
        </w:rPr>
      </w:pPr>
      <w:r w:rsidRPr="00DD3434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14350" cy="638175"/>
            <wp:effectExtent l="19050" t="0" r="0" b="0"/>
            <wp:wrapSquare wrapText="bothSides"/>
            <wp:docPr id="2" name="Immagine 4" descr="80px-Sici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80px-Sicilia-Stemm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3434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5800" cy="685800"/>
            <wp:effectExtent l="19050" t="0" r="0" b="0"/>
            <wp:wrapSquare wrapText="bothSides"/>
            <wp:docPr id="3" name="Immagine 6" descr="http://www.quirinale.it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www.quirinale.it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361" w:rsidRPr="00DD3434" w:rsidRDefault="00412F14" w:rsidP="00D651F7">
      <w:pPr>
        <w:jc w:val="center"/>
        <w:rPr>
          <w:rFonts w:ascii="Arial" w:hAnsi="Arial" w:cs="Arial"/>
          <w:b/>
        </w:rPr>
      </w:pPr>
      <w:r w:rsidRPr="00DD3434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95325" cy="466725"/>
            <wp:effectExtent l="19050" t="0" r="9525" b="0"/>
            <wp:wrapSquare wrapText="bothSides"/>
            <wp:docPr id="4" name="Immagine 1" descr="800px-Flag_of_Europe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800px-Flag_of_Europe_sv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51F7" w:rsidRPr="00DD3434">
        <w:rPr>
          <w:rFonts w:ascii="Arial" w:hAnsi="Arial" w:cs="Arial"/>
          <w:b/>
        </w:rPr>
        <w:t>ISTITUTO COMPRENSIVO - DON L. MILANI</w:t>
      </w:r>
    </w:p>
    <w:p w:rsidR="00D651F7" w:rsidRPr="00DD3434" w:rsidRDefault="00D651F7" w:rsidP="00D651F7">
      <w:pPr>
        <w:jc w:val="center"/>
        <w:rPr>
          <w:rFonts w:ascii="Arial" w:hAnsi="Arial" w:cs="Arial"/>
          <w:sz w:val="8"/>
          <w:szCs w:val="8"/>
        </w:rPr>
      </w:pPr>
    </w:p>
    <w:p w:rsidR="00D651F7" w:rsidRPr="00DD3434" w:rsidRDefault="00D651F7" w:rsidP="00D651F7">
      <w:pPr>
        <w:ind w:left="34" w:hanging="34"/>
        <w:jc w:val="center"/>
        <w:rPr>
          <w:rFonts w:ascii="Arial" w:hAnsi="Arial" w:cs="Arial"/>
        </w:rPr>
      </w:pPr>
      <w:r w:rsidRPr="00DD3434">
        <w:rPr>
          <w:rFonts w:ascii="Arial" w:hAnsi="Arial" w:cs="Arial"/>
        </w:rPr>
        <w:t>Via Filippo Turati s.n. – Caltanissetta (CL)</w:t>
      </w:r>
    </w:p>
    <w:p w:rsidR="00D651F7" w:rsidRPr="00DD3434" w:rsidRDefault="00D651F7" w:rsidP="00D651F7">
      <w:pPr>
        <w:tabs>
          <w:tab w:val="left" w:pos="5320"/>
        </w:tabs>
        <w:jc w:val="center"/>
        <w:rPr>
          <w:rFonts w:ascii="Arial" w:hAnsi="Arial" w:cs="Arial"/>
        </w:rPr>
      </w:pPr>
      <w:proofErr w:type="spellStart"/>
      <w:r w:rsidRPr="00DD3434">
        <w:rPr>
          <w:rFonts w:ascii="Arial" w:hAnsi="Arial" w:cs="Arial"/>
        </w:rPr>
        <w:t>Tel</w:t>
      </w:r>
      <w:proofErr w:type="spellEnd"/>
      <w:r w:rsidRPr="00DD3434">
        <w:rPr>
          <w:rFonts w:ascii="Arial" w:hAnsi="Arial" w:cs="Arial"/>
        </w:rPr>
        <w:t xml:space="preserve"> 0934 598587 – Fax 0934 598008</w:t>
      </w:r>
    </w:p>
    <w:p w:rsidR="00D651F7" w:rsidRPr="00DD3434" w:rsidRDefault="00D651F7" w:rsidP="00D651F7">
      <w:pPr>
        <w:tabs>
          <w:tab w:val="left" w:pos="5320"/>
        </w:tabs>
        <w:jc w:val="center"/>
        <w:rPr>
          <w:rFonts w:ascii="Arial" w:hAnsi="Arial" w:cs="Arial"/>
        </w:rPr>
      </w:pPr>
      <w:r w:rsidRPr="00DD3434">
        <w:rPr>
          <w:rFonts w:ascii="Arial" w:hAnsi="Arial" w:cs="Arial"/>
        </w:rPr>
        <w:t xml:space="preserve">e-mail: </w:t>
      </w:r>
      <w:hyperlink r:id="rId12" w:history="1">
        <w:r w:rsidRPr="00DD3434">
          <w:rPr>
            <w:rStyle w:val="Collegamentoipertestuale"/>
            <w:rFonts w:ascii="Arial" w:hAnsi="Arial" w:cs="Arial"/>
          </w:rPr>
          <w:t>clic83004@istruzione.it</w:t>
        </w:r>
      </w:hyperlink>
    </w:p>
    <w:p w:rsidR="009B27F0" w:rsidRPr="00DD3434" w:rsidRDefault="009B27F0" w:rsidP="00D651F7">
      <w:pPr>
        <w:tabs>
          <w:tab w:val="left" w:pos="5320"/>
        </w:tabs>
        <w:jc w:val="center"/>
        <w:rPr>
          <w:rFonts w:ascii="Arial" w:eastAsia="MS Gothic" w:hAnsi="Arial" w:cs="Arial"/>
          <w:b/>
          <w:color w:val="17365D"/>
          <w:spacing w:val="5"/>
          <w:kern w:val="28"/>
          <w:sz w:val="28"/>
          <w:szCs w:val="28"/>
          <w:lang w:eastAsia="en-US" w:bidi="ar-SA"/>
        </w:rPr>
      </w:pPr>
    </w:p>
    <w:p w:rsidR="000222E0" w:rsidRPr="00DD3434" w:rsidRDefault="000222E0" w:rsidP="000222E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32"/>
        </w:rPr>
      </w:pPr>
      <w:r w:rsidRPr="00DD3434">
        <w:rPr>
          <w:rFonts w:ascii="Arial" w:hAnsi="Arial" w:cs="Arial"/>
          <w:b/>
          <w:color w:val="000000"/>
          <w:sz w:val="32"/>
        </w:rPr>
        <w:t xml:space="preserve">Criteri di Valorizzazione del Merito </w:t>
      </w:r>
    </w:p>
    <w:p w:rsidR="000A15C1" w:rsidRDefault="000222E0" w:rsidP="000A15C1">
      <w:pPr>
        <w:pStyle w:val="Paragrafoelenco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529B">
        <w:rPr>
          <w:color w:val="000000"/>
          <w:sz w:val="22"/>
          <w:szCs w:val="22"/>
        </w:rPr>
        <w:t xml:space="preserve">La partecipazione al fondo per la valorizzazione del merito è aperta a ciascun docente di ruolo in effettivo servizio nell’Istituto , con esclusione dei casi di cui </w:t>
      </w:r>
    </w:p>
    <w:p w:rsidR="000222E0" w:rsidRPr="007B529B" w:rsidRDefault="000222E0" w:rsidP="000A15C1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7B529B">
        <w:rPr>
          <w:color w:val="000000"/>
          <w:sz w:val="22"/>
          <w:szCs w:val="22"/>
        </w:rPr>
        <w:t>ai successivi commi</w:t>
      </w:r>
      <w:r w:rsidR="000A15C1">
        <w:rPr>
          <w:color w:val="000000"/>
          <w:sz w:val="22"/>
          <w:szCs w:val="22"/>
        </w:rPr>
        <w:t>:</w:t>
      </w:r>
    </w:p>
    <w:p w:rsidR="000A15C1" w:rsidRPr="000A15C1" w:rsidRDefault="000222E0" w:rsidP="000A15C1">
      <w:pPr>
        <w:pStyle w:val="Paragrafoelenco"/>
        <w:widowControl w:val="0"/>
        <w:numPr>
          <w:ilvl w:val="0"/>
          <w:numId w:val="4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529B">
        <w:rPr>
          <w:color w:val="000000"/>
          <w:sz w:val="22"/>
          <w:szCs w:val="22"/>
        </w:rPr>
        <w:t xml:space="preserve">i docenti a cui siano state irrogate una o più sanzioni disciplinari. La decadenza ha luogo anche per effetto di cessazione, per qualsiasi causa, del </w:t>
      </w:r>
      <w:r w:rsidR="007B529B" w:rsidRPr="007B529B">
        <w:rPr>
          <w:color w:val="000000"/>
          <w:sz w:val="22"/>
          <w:szCs w:val="22"/>
        </w:rPr>
        <w:t xml:space="preserve"> </w:t>
      </w:r>
      <w:r w:rsidRPr="000A15C1">
        <w:rPr>
          <w:color w:val="000000"/>
          <w:sz w:val="22"/>
          <w:szCs w:val="22"/>
        </w:rPr>
        <w:t xml:space="preserve">rapporto </w:t>
      </w:r>
    </w:p>
    <w:p w:rsidR="000222E0" w:rsidRPr="007B529B" w:rsidRDefault="000A15C1" w:rsidP="000A1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0222E0" w:rsidRPr="007B529B">
        <w:rPr>
          <w:color w:val="000000"/>
          <w:sz w:val="22"/>
          <w:szCs w:val="22"/>
        </w:rPr>
        <w:t>di effettivo servizio press</w:t>
      </w:r>
      <w:r>
        <w:rPr>
          <w:color w:val="000000"/>
          <w:sz w:val="22"/>
          <w:szCs w:val="22"/>
        </w:rPr>
        <w:t>o questa Istituzione Scolastica;</w:t>
      </w:r>
    </w:p>
    <w:p w:rsidR="007B529B" w:rsidRPr="007B529B" w:rsidRDefault="007B529B" w:rsidP="000A15C1">
      <w:pPr>
        <w:pStyle w:val="Paragrafoelenc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7B529B">
        <w:rPr>
          <w:color w:val="000000"/>
          <w:sz w:val="22"/>
          <w:szCs w:val="22"/>
        </w:rPr>
        <w:t>b)</w:t>
      </w:r>
      <w:r w:rsidRPr="007B529B">
        <w:rPr>
          <w:rFonts w:eastAsia="Calibri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7B529B">
        <w:rPr>
          <w:color w:val="000000"/>
          <w:sz w:val="22"/>
          <w:szCs w:val="22"/>
        </w:rPr>
        <w:t>i docenti che non abbiano svolto almeno centocinquanta (150) giorni di attività didattica effettiva nel corso dell'anno scolastico di riferimento</w:t>
      </w:r>
      <w:r w:rsidR="000A15C1">
        <w:rPr>
          <w:color w:val="000000"/>
          <w:sz w:val="22"/>
          <w:szCs w:val="22"/>
        </w:rPr>
        <w:t>;</w:t>
      </w:r>
    </w:p>
    <w:p w:rsidR="007B529B" w:rsidRPr="007B529B" w:rsidRDefault="007B529B" w:rsidP="000A1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7B529B">
        <w:rPr>
          <w:color w:val="000000"/>
          <w:sz w:val="22"/>
          <w:szCs w:val="22"/>
        </w:rPr>
        <w:t xml:space="preserve">c) i docenti che non abbiano presentato formale domanda di partecipazione al bonus di cui al successivo punto </w:t>
      </w:r>
      <w:r w:rsidR="000A15C1">
        <w:rPr>
          <w:color w:val="000000"/>
          <w:sz w:val="22"/>
          <w:szCs w:val="22"/>
        </w:rPr>
        <w:t>4;</w:t>
      </w:r>
    </w:p>
    <w:p w:rsidR="007B529B" w:rsidRPr="007B529B" w:rsidRDefault="007B529B" w:rsidP="000A15C1">
      <w:pPr>
        <w:pStyle w:val="Paragrafoelenco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529B">
        <w:rPr>
          <w:color w:val="000000"/>
          <w:sz w:val="22"/>
          <w:szCs w:val="22"/>
        </w:rPr>
        <w:t xml:space="preserve">Il Comitato di Valutazione, ai sensi  dell’art 1 comma 129 della Legge 107/2015, procede all’individuazione dei criteri sulla base delle tre aree A,B e C, definite dalla </w:t>
      </w:r>
      <w:r w:rsidR="000A15C1">
        <w:rPr>
          <w:color w:val="000000"/>
          <w:sz w:val="22"/>
          <w:szCs w:val="22"/>
        </w:rPr>
        <w:t xml:space="preserve">  </w:t>
      </w:r>
      <w:r w:rsidRPr="007B529B">
        <w:rPr>
          <w:color w:val="000000"/>
          <w:sz w:val="22"/>
          <w:szCs w:val="22"/>
        </w:rPr>
        <w:t>norma d</w:t>
      </w:r>
      <w:r w:rsidR="000A15C1">
        <w:rPr>
          <w:color w:val="000000"/>
          <w:sz w:val="22"/>
          <w:szCs w:val="22"/>
        </w:rPr>
        <w:t>andone comunicazione ai docenti;</w:t>
      </w:r>
    </w:p>
    <w:p w:rsidR="000222E0" w:rsidRPr="007B529B" w:rsidRDefault="000222E0" w:rsidP="000A15C1">
      <w:pPr>
        <w:pStyle w:val="Paragrafoelenco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529B">
        <w:rPr>
          <w:color w:val="000000"/>
          <w:sz w:val="22"/>
          <w:szCs w:val="22"/>
        </w:rPr>
        <w:t>I criteri rispondono a quanto indicato nel comma 129 della Legge 107/2015, e cioè nel rispetto:</w:t>
      </w:r>
    </w:p>
    <w:p w:rsidR="000222E0" w:rsidRPr="007B529B" w:rsidRDefault="000222E0" w:rsidP="000A15C1">
      <w:pPr>
        <w:pStyle w:val="Paragrafoelenco"/>
        <w:numPr>
          <w:ilvl w:val="0"/>
          <w:numId w:val="40"/>
        </w:numPr>
        <w:spacing w:line="360" w:lineRule="auto"/>
        <w:rPr>
          <w:color w:val="000000"/>
          <w:sz w:val="22"/>
          <w:szCs w:val="22"/>
        </w:rPr>
      </w:pPr>
      <w:r w:rsidRPr="007B529B">
        <w:rPr>
          <w:color w:val="000000"/>
          <w:sz w:val="22"/>
          <w:szCs w:val="22"/>
        </w:rPr>
        <w:t>della qualità dell'insegnamento  e del contributo al miglioramento dell'istituzione  scolastica, nonché del successo formativo e scolastico degli studenti;</w:t>
      </w:r>
    </w:p>
    <w:p w:rsidR="005528F8" w:rsidRPr="007B529B" w:rsidRDefault="000222E0" w:rsidP="000A15C1">
      <w:pPr>
        <w:pStyle w:val="Paragrafoelenco"/>
        <w:numPr>
          <w:ilvl w:val="0"/>
          <w:numId w:val="40"/>
        </w:numPr>
        <w:spacing w:line="360" w:lineRule="auto"/>
        <w:rPr>
          <w:color w:val="000000"/>
          <w:sz w:val="22"/>
          <w:szCs w:val="22"/>
        </w:rPr>
      </w:pPr>
      <w:r w:rsidRPr="007B529B">
        <w:rPr>
          <w:color w:val="000000"/>
          <w:sz w:val="22"/>
          <w:szCs w:val="22"/>
        </w:rPr>
        <w:t>dei risultati ottenuti dal docente o dal gruppo di docenti  in relazione al potenziamento delle competenze degli  alunni e dell'innovazione didattica e  metodologica, nonché della collaborazione alla ricerca didattica, alla documentazione e alla diffusione di buone pratiche didattiche;</w:t>
      </w:r>
    </w:p>
    <w:p w:rsidR="000222E0" w:rsidRPr="007B529B" w:rsidRDefault="000222E0" w:rsidP="000A15C1">
      <w:pPr>
        <w:pStyle w:val="Paragrafoelenco"/>
        <w:numPr>
          <w:ilvl w:val="0"/>
          <w:numId w:val="40"/>
        </w:numPr>
        <w:spacing w:line="360" w:lineRule="auto"/>
        <w:rPr>
          <w:color w:val="000000"/>
          <w:sz w:val="22"/>
          <w:szCs w:val="22"/>
        </w:rPr>
      </w:pPr>
      <w:r w:rsidRPr="007B529B">
        <w:rPr>
          <w:color w:val="000000"/>
          <w:sz w:val="22"/>
          <w:szCs w:val="22"/>
        </w:rPr>
        <w:t>delle responsabilità assunte nel coordinamento  organizzativo e didattico e nella formazione del personale</w:t>
      </w:r>
    </w:p>
    <w:p w:rsidR="007B529B" w:rsidRPr="007B529B" w:rsidRDefault="007B529B" w:rsidP="000A15C1">
      <w:pPr>
        <w:pStyle w:val="Paragrafoelenco"/>
        <w:numPr>
          <w:ilvl w:val="0"/>
          <w:numId w:val="41"/>
        </w:numPr>
        <w:spacing w:line="360" w:lineRule="auto"/>
        <w:rPr>
          <w:color w:val="000000"/>
          <w:sz w:val="22"/>
          <w:szCs w:val="22"/>
        </w:rPr>
      </w:pPr>
      <w:r w:rsidRPr="007B529B">
        <w:rPr>
          <w:color w:val="000000"/>
          <w:sz w:val="22"/>
          <w:szCs w:val="22"/>
        </w:rPr>
        <w:t xml:space="preserve"> La partecipazione,indi, avviene a seguito di presentazione di formale domanda nel rispetto di quanto previsto dalla Legge. I docenti interessati produrranno domanda,</w:t>
      </w:r>
      <w:r w:rsidR="007005E1">
        <w:rPr>
          <w:color w:val="000000"/>
          <w:sz w:val="22"/>
          <w:szCs w:val="22"/>
        </w:rPr>
        <w:t xml:space="preserve"> </w:t>
      </w:r>
      <w:r w:rsidRPr="007B529B">
        <w:rPr>
          <w:color w:val="000000"/>
          <w:sz w:val="22"/>
          <w:szCs w:val="22"/>
        </w:rPr>
        <w:t>debitamente documentata, su apposito format elaborato dall’Istituto. La produzione documentale,</w:t>
      </w:r>
      <w:r w:rsidR="007005E1">
        <w:rPr>
          <w:color w:val="000000"/>
          <w:sz w:val="22"/>
          <w:szCs w:val="22"/>
        </w:rPr>
        <w:t xml:space="preserve"> </w:t>
      </w:r>
      <w:r w:rsidRPr="007B529B">
        <w:rPr>
          <w:color w:val="000000"/>
          <w:sz w:val="22"/>
          <w:szCs w:val="22"/>
        </w:rPr>
        <w:t>conforme agli atti della scuola,</w:t>
      </w:r>
      <w:r w:rsidR="007005E1">
        <w:rPr>
          <w:color w:val="000000"/>
          <w:sz w:val="22"/>
          <w:szCs w:val="22"/>
        </w:rPr>
        <w:t xml:space="preserve"> </w:t>
      </w:r>
      <w:r w:rsidRPr="007B529B">
        <w:rPr>
          <w:color w:val="000000"/>
          <w:sz w:val="22"/>
          <w:szCs w:val="22"/>
        </w:rPr>
        <w:t>comprovante il possesso dei requisiti dichiarati dovrà essere allegata all'istanza a cura dell’interessato</w:t>
      </w:r>
      <w:r w:rsidR="000A15C1">
        <w:rPr>
          <w:color w:val="000000"/>
          <w:sz w:val="22"/>
          <w:szCs w:val="22"/>
        </w:rPr>
        <w:t>;</w:t>
      </w:r>
    </w:p>
    <w:p w:rsidR="007B529B" w:rsidRPr="007B529B" w:rsidRDefault="007B529B" w:rsidP="000A15C1">
      <w:pPr>
        <w:pStyle w:val="Paragrafoelenco"/>
        <w:numPr>
          <w:ilvl w:val="0"/>
          <w:numId w:val="41"/>
        </w:numPr>
        <w:spacing w:line="360" w:lineRule="auto"/>
        <w:rPr>
          <w:color w:val="000000"/>
          <w:sz w:val="22"/>
          <w:szCs w:val="22"/>
        </w:rPr>
      </w:pPr>
      <w:r w:rsidRPr="007B529B">
        <w:rPr>
          <w:color w:val="000000"/>
          <w:sz w:val="22"/>
          <w:szCs w:val="22"/>
        </w:rPr>
        <w:t xml:space="preserve">Il docente acquisisce in tal modo lo status di “docente partecipante”, condizione necessaria ma non sufficiente per accedere al bonus, che verrà assegnato dal Dirigente Scolastico </w:t>
      </w:r>
      <w:r w:rsidRPr="007B529B">
        <w:rPr>
          <w:bCs/>
          <w:color w:val="000000"/>
          <w:sz w:val="22"/>
          <w:szCs w:val="22"/>
        </w:rPr>
        <w:t>sulla base dei criteri individuati dal Comitato e con adeguata motivazione</w:t>
      </w:r>
      <w:r w:rsidR="000A15C1">
        <w:rPr>
          <w:bCs/>
          <w:color w:val="000000"/>
          <w:sz w:val="22"/>
          <w:szCs w:val="22"/>
        </w:rPr>
        <w:t>;</w:t>
      </w:r>
    </w:p>
    <w:p w:rsidR="007B529B" w:rsidRPr="007B529B" w:rsidRDefault="007B529B" w:rsidP="000A15C1">
      <w:pPr>
        <w:pStyle w:val="Paragrafoelenco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529B">
        <w:rPr>
          <w:color w:val="000000"/>
          <w:sz w:val="22"/>
          <w:szCs w:val="22"/>
        </w:rPr>
        <w:t xml:space="preserve">La mancata osservanza delle disposizioni di cui al punto </w:t>
      </w:r>
      <w:r w:rsidR="000A15C1">
        <w:rPr>
          <w:color w:val="000000"/>
          <w:sz w:val="22"/>
          <w:szCs w:val="22"/>
        </w:rPr>
        <w:t>4</w:t>
      </w:r>
      <w:r w:rsidRPr="007B529B">
        <w:rPr>
          <w:color w:val="000000"/>
          <w:sz w:val="22"/>
          <w:szCs w:val="22"/>
        </w:rPr>
        <w:t xml:space="preserve"> determina l’esclusione del docent</w:t>
      </w:r>
      <w:r w:rsidR="000A15C1">
        <w:rPr>
          <w:color w:val="000000"/>
          <w:sz w:val="22"/>
          <w:szCs w:val="22"/>
        </w:rPr>
        <w:t>e dalla partecipazione al bonus;</w:t>
      </w:r>
      <w:r w:rsidRPr="007B529B">
        <w:rPr>
          <w:color w:val="000000"/>
          <w:sz w:val="22"/>
          <w:szCs w:val="22"/>
        </w:rPr>
        <w:t xml:space="preserve"> </w:t>
      </w:r>
    </w:p>
    <w:p w:rsidR="007B529B" w:rsidRPr="000A15C1" w:rsidRDefault="007B529B" w:rsidP="000A15C1">
      <w:pPr>
        <w:pStyle w:val="Paragrafoelenco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529B">
        <w:rPr>
          <w:color w:val="000000"/>
          <w:sz w:val="22"/>
          <w:szCs w:val="22"/>
        </w:rPr>
        <w:t>La domanda di partecipazione</w:t>
      </w:r>
      <w:r w:rsidR="000A15C1">
        <w:rPr>
          <w:color w:val="000000"/>
          <w:sz w:val="22"/>
          <w:szCs w:val="22"/>
        </w:rPr>
        <w:t xml:space="preserve"> </w:t>
      </w:r>
      <w:r w:rsidRPr="007B529B">
        <w:rPr>
          <w:color w:val="000000"/>
          <w:sz w:val="22"/>
          <w:szCs w:val="22"/>
        </w:rPr>
        <w:t>dovrà essere presentata improrogabilmente entro il 30 giugno di ogni anno</w:t>
      </w:r>
    </w:p>
    <w:p w:rsidR="007B529B" w:rsidRDefault="007B529B" w:rsidP="009B27F0">
      <w:pPr>
        <w:tabs>
          <w:tab w:val="left" w:pos="5320"/>
        </w:tabs>
        <w:jc w:val="center"/>
        <w:rPr>
          <w:rFonts w:ascii="Arial" w:eastAsia="MS Gothic" w:hAnsi="Arial" w:cs="Arial"/>
          <w:b/>
          <w:color w:val="17365D"/>
          <w:spacing w:val="5"/>
          <w:kern w:val="28"/>
          <w:sz w:val="28"/>
          <w:szCs w:val="28"/>
          <w:lang w:eastAsia="en-US" w:bidi="ar-SA"/>
        </w:rPr>
      </w:pPr>
    </w:p>
    <w:p w:rsidR="002C06E0" w:rsidRDefault="002C06E0" w:rsidP="009B27F0">
      <w:pPr>
        <w:tabs>
          <w:tab w:val="left" w:pos="5320"/>
        </w:tabs>
        <w:jc w:val="center"/>
        <w:rPr>
          <w:rFonts w:ascii="Arial" w:eastAsia="MS Gothic" w:hAnsi="Arial" w:cs="Arial"/>
          <w:b/>
          <w:color w:val="17365D"/>
          <w:spacing w:val="5"/>
          <w:kern w:val="28"/>
          <w:sz w:val="28"/>
          <w:szCs w:val="28"/>
          <w:lang w:eastAsia="en-US" w:bidi="ar-SA"/>
        </w:rPr>
      </w:pPr>
    </w:p>
    <w:p w:rsidR="002C06E0" w:rsidRDefault="002C06E0" w:rsidP="009B27F0">
      <w:pPr>
        <w:tabs>
          <w:tab w:val="left" w:pos="5320"/>
        </w:tabs>
        <w:jc w:val="center"/>
        <w:rPr>
          <w:rFonts w:ascii="Arial" w:eastAsia="MS Gothic" w:hAnsi="Arial" w:cs="Arial"/>
          <w:b/>
          <w:color w:val="17365D"/>
          <w:spacing w:val="5"/>
          <w:kern w:val="28"/>
          <w:sz w:val="28"/>
          <w:szCs w:val="28"/>
          <w:lang w:eastAsia="en-US" w:bidi="ar-SA"/>
        </w:rPr>
      </w:pPr>
    </w:p>
    <w:p w:rsidR="009B27F0" w:rsidRPr="00DD3434" w:rsidRDefault="00D651F7" w:rsidP="009B27F0">
      <w:pPr>
        <w:tabs>
          <w:tab w:val="left" w:pos="5320"/>
        </w:tabs>
        <w:jc w:val="center"/>
        <w:rPr>
          <w:rFonts w:ascii="Arial" w:eastAsia="MS Gothic" w:hAnsi="Arial" w:cs="Arial"/>
          <w:b/>
          <w:color w:val="17365D"/>
          <w:spacing w:val="5"/>
          <w:kern w:val="28"/>
          <w:sz w:val="28"/>
          <w:szCs w:val="28"/>
          <w:lang w:eastAsia="en-US" w:bidi="ar-SA"/>
        </w:rPr>
      </w:pPr>
      <w:r w:rsidRPr="00DD3434">
        <w:rPr>
          <w:rFonts w:ascii="Arial" w:eastAsia="MS Gothic" w:hAnsi="Arial" w:cs="Arial"/>
          <w:b/>
          <w:color w:val="17365D"/>
          <w:spacing w:val="5"/>
          <w:kern w:val="28"/>
          <w:sz w:val="28"/>
          <w:szCs w:val="28"/>
          <w:lang w:eastAsia="en-US" w:bidi="ar-SA"/>
        </w:rPr>
        <w:lastRenderedPageBreak/>
        <w:t>CRITERI DI VALUTAZIONE PER LA VALORIZZAZIONE DE</w:t>
      </w:r>
      <w:r w:rsidR="00BF6317" w:rsidRPr="00DD3434">
        <w:rPr>
          <w:rFonts w:ascii="Arial" w:eastAsia="MS Gothic" w:hAnsi="Arial" w:cs="Arial"/>
          <w:b/>
          <w:color w:val="17365D"/>
          <w:spacing w:val="5"/>
          <w:kern w:val="28"/>
          <w:sz w:val="28"/>
          <w:szCs w:val="28"/>
          <w:lang w:eastAsia="en-US" w:bidi="ar-SA"/>
        </w:rPr>
        <w:t>I</w:t>
      </w:r>
      <w:r w:rsidRPr="00DD3434">
        <w:rPr>
          <w:rFonts w:ascii="Arial" w:eastAsia="MS Gothic" w:hAnsi="Arial" w:cs="Arial"/>
          <w:b/>
          <w:color w:val="17365D"/>
          <w:spacing w:val="5"/>
          <w:kern w:val="28"/>
          <w:sz w:val="28"/>
          <w:szCs w:val="28"/>
          <w:lang w:eastAsia="en-US" w:bidi="ar-SA"/>
        </w:rPr>
        <w:t xml:space="preserve"> </w:t>
      </w:r>
      <w:r w:rsidR="00BF6317" w:rsidRPr="00DD3434">
        <w:rPr>
          <w:rFonts w:ascii="Arial" w:eastAsia="MS Gothic" w:hAnsi="Arial" w:cs="Arial"/>
          <w:b/>
          <w:color w:val="17365D"/>
          <w:spacing w:val="5"/>
          <w:kern w:val="28"/>
          <w:sz w:val="28"/>
          <w:szCs w:val="28"/>
          <w:lang w:eastAsia="en-US" w:bidi="ar-SA"/>
        </w:rPr>
        <w:t>D</w:t>
      </w:r>
      <w:r w:rsidRPr="00DD3434">
        <w:rPr>
          <w:rFonts w:ascii="Arial" w:eastAsia="MS Gothic" w:hAnsi="Arial" w:cs="Arial"/>
          <w:b/>
          <w:color w:val="17365D"/>
          <w:spacing w:val="5"/>
          <w:kern w:val="28"/>
          <w:sz w:val="28"/>
          <w:szCs w:val="28"/>
          <w:lang w:eastAsia="en-US" w:bidi="ar-SA"/>
        </w:rPr>
        <w:t>O</w:t>
      </w:r>
      <w:r w:rsidR="00BF6317" w:rsidRPr="00DD3434">
        <w:rPr>
          <w:rFonts w:ascii="Arial" w:eastAsia="MS Gothic" w:hAnsi="Arial" w:cs="Arial"/>
          <w:b/>
          <w:color w:val="17365D"/>
          <w:spacing w:val="5"/>
          <w:kern w:val="28"/>
          <w:sz w:val="28"/>
          <w:szCs w:val="28"/>
          <w:lang w:eastAsia="en-US" w:bidi="ar-SA"/>
        </w:rPr>
        <w:t>CENTI</w:t>
      </w:r>
    </w:p>
    <w:p w:rsidR="00D651F7" w:rsidRPr="00DD3434" w:rsidRDefault="00D651F7" w:rsidP="00D651F7">
      <w:pPr>
        <w:tabs>
          <w:tab w:val="left" w:pos="532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0" w:type="auto"/>
        <w:tblInd w:w="228" w:type="dxa"/>
        <w:tblLook w:val="04A0" w:firstRow="1" w:lastRow="0" w:firstColumn="1" w:lastColumn="0" w:noHBand="0" w:noVBand="1"/>
      </w:tblPr>
      <w:tblGrid>
        <w:gridCol w:w="9840"/>
      </w:tblGrid>
      <w:tr w:rsidR="00D8048A" w:rsidRPr="00DD3434" w:rsidTr="00700E65">
        <w:trPr>
          <w:trHeight w:val="1170"/>
        </w:trPr>
        <w:tc>
          <w:tcPr>
            <w:tcW w:w="9840" w:type="dxa"/>
          </w:tcPr>
          <w:p w:rsidR="00E72B98" w:rsidRPr="00DD3434" w:rsidRDefault="00D8048A" w:rsidP="00D651F7">
            <w:pPr>
              <w:tabs>
                <w:tab w:val="left" w:pos="532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343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0222E0" w:rsidRPr="00DD3434" w:rsidRDefault="009A25D4" w:rsidP="009A25D4">
            <w:pPr>
              <w:tabs>
                <w:tab w:val="left" w:pos="532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</w:rPr>
              <w:t>AMBITO</w:t>
            </w:r>
            <w:r w:rsidRPr="0081544F">
              <w:rPr>
                <w:b/>
                <w:color w:val="000000"/>
              </w:rPr>
              <w:t xml:space="preserve"> A</w:t>
            </w:r>
            <w:r>
              <w:rPr>
                <w:b/>
                <w:color w:val="000000"/>
              </w:rPr>
              <w:t xml:space="preserve"> " </w:t>
            </w:r>
            <w:r w:rsidRPr="009A25D4">
              <w:rPr>
                <w:b/>
                <w:i/>
                <w:color w:val="000000"/>
                <w:sz w:val="28"/>
                <w:szCs w:val="28"/>
              </w:rPr>
              <w:t>Qualità dell'insegnamento e del contributo al miglioramento dell'Istituzione Scolastica, nonché del successo formativo e scolastico degli studenti</w:t>
            </w:r>
            <w:r w:rsidRPr="009A25D4">
              <w:rPr>
                <w:b/>
                <w:color w:val="000000"/>
                <w:sz w:val="28"/>
                <w:szCs w:val="28"/>
              </w:rPr>
              <w:t xml:space="preserve"> "</w:t>
            </w:r>
            <w:r>
              <w:rPr>
                <w:b/>
                <w:color w:val="000000"/>
              </w:rPr>
              <w:t xml:space="preserve"> ( L.107/2015 – c.129, lett.A )</w:t>
            </w:r>
          </w:p>
        </w:tc>
      </w:tr>
    </w:tbl>
    <w:p w:rsidR="000222E0" w:rsidRPr="00DD3434" w:rsidRDefault="000222E0" w:rsidP="009F2A27">
      <w:pPr>
        <w:tabs>
          <w:tab w:val="left" w:pos="5320"/>
        </w:tabs>
        <w:rPr>
          <w:rFonts w:ascii="Arial" w:hAnsi="Arial" w:cs="Arial"/>
          <w:b/>
          <w:bCs/>
          <w:sz w:val="28"/>
          <w:szCs w:val="28"/>
        </w:rPr>
      </w:pPr>
    </w:p>
    <w:tbl>
      <w:tblPr>
        <w:tblW w:w="4692" w:type="pct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0"/>
        <w:gridCol w:w="120"/>
        <w:gridCol w:w="120"/>
        <w:gridCol w:w="2400"/>
        <w:gridCol w:w="240"/>
        <w:gridCol w:w="3120"/>
        <w:gridCol w:w="2281"/>
        <w:gridCol w:w="50"/>
      </w:tblGrid>
      <w:tr w:rsidR="00700E65" w:rsidRPr="00DD3434" w:rsidTr="005B599C">
        <w:trPr>
          <w:gridAfter w:val="1"/>
          <w:wAfter w:w="50" w:type="dxa"/>
        </w:trPr>
        <w:tc>
          <w:tcPr>
            <w:tcW w:w="10081" w:type="dxa"/>
            <w:gridSpan w:val="7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700E65" w:rsidRPr="00DD3434" w:rsidRDefault="00700E65" w:rsidP="00AC74E9">
            <w:pPr>
              <w:spacing w:line="300" w:lineRule="atLeast"/>
              <w:rPr>
                <w:rFonts w:ascii="Arial" w:hAnsi="Arial" w:cs="Arial"/>
                <w:b/>
                <w:bCs/>
                <w:lang w:bidi="ar-SA"/>
              </w:rPr>
            </w:pPr>
            <w:r w:rsidRPr="00DD3434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A1</w:t>
            </w:r>
            <w:r w:rsidRPr="006D4802">
              <w:rPr>
                <w:rFonts w:ascii="Arial" w:hAnsi="Arial" w:cs="Arial"/>
                <w:b/>
                <w:bCs/>
                <w:i/>
                <w:sz w:val="22"/>
                <w:szCs w:val="22"/>
                <w:lang w:bidi="ar-SA"/>
              </w:rPr>
              <w:t>:   QUALITA’ DELL’INSEGNAMENTO</w:t>
            </w:r>
          </w:p>
        </w:tc>
      </w:tr>
      <w:tr w:rsidR="00700E65" w:rsidRPr="00DD3434" w:rsidTr="005B599C">
        <w:trPr>
          <w:gridAfter w:val="1"/>
          <w:wAfter w:w="50" w:type="dxa"/>
        </w:trPr>
        <w:tc>
          <w:tcPr>
            <w:tcW w:w="1800" w:type="dxa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700E65" w:rsidRPr="00F11A6D" w:rsidRDefault="00700E65" w:rsidP="00AC74E9">
            <w:pPr>
              <w:spacing w:line="300" w:lineRule="atLeast"/>
              <w:rPr>
                <w:b/>
                <w:sz w:val="20"/>
                <w:szCs w:val="20"/>
                <w:lang w:bidi="ar-SA"/>
              </w:rPr>
            </w:pPr>
            <w:r w:rsidRPr="00F11A6D">
              <w:rPr>
                <w:b/>
                <w:sz w:val="20"/>
                <w:szCs w:val="20"/>
                <w:lang w:bidi="ar-SA"/>
              </w:rPr>
              <w:t>INDICATORI</w:t>
            </w:r>
          </w:p>
        </w:tc>
        <w:tc>
          <w:tcPr>
            <w:tcW w:w="2640" w:type="dxa"/>
            <w:gridSpan w:val="3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700E65" w:rsidRPr="00F11A6D" w:rsidRDefault="00700E65" w:rsidP="009A34EE">
            <w:pPr>
              <w:spacing w:line="300" w:lineRule="atLeast"/>
              <w:rPr>
                <w:b/>
                <w:sz w:val="20"/>
                <w:szCs w:val="20"/>
                <w:lang w:bidi="ar-SA"/>
              </w:rPr>
            </w:pPr>
            <w:r w:rsidRPr="00F11A6D">
              <w:rPr>
                <w:b/>
                <w:sz w:val="20"/>
                <w:szCs w:val="20"/>
                <w:lang w:bidi="ar-SA"/>
              </w:rPr>
              <w:t>CRITERI</w:t>
            </w:r>
          </w:p>
        </w:tc>
        <w:tc>
          <w:tcPr>
            <w:tcW w:w="3360" w:type="dxa"/>
            <w:gridSpan w:val="2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700E65" w:rsidRPr="00F11A6D" w:rsidRDefault="00700E65" w:rsidP="00EE3068">
            <w:pPr>
              <w:spacing w:line="300" w:lineRule="atLeast"/>
              <w:rPr>
                <w:b/>
                <w:sz w:val="20"/>
                <w:szCs w:val="20"/>
                <w:lang w:bidi="ar-SA"/>
              </w:rPr>
            </w:pPr>
            <w:r w:rsidRPr="00F11A6D">
              <w:rPr>
                <w:b/>
                <w:sz w:val="20"/>
                <w:szCs w:val="20"/>
                <w:lang w:bidi="ar-SA"/>
              </w:rPr>
              <w:t>DESCRITTORI</w:t>
            </w:r>
          </w:p>
        </w:tc>
        <w:tc>
          <w:tcPr>
            <w:tcW w:w="2281" w:type="dxa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700E65" w:rsidRPr="00700E65" w:rsidRDefault="00700E65" w:rsidP="00F11A6D">
            <w:pPr>
              <w:spacing w:line="300" w:lineRule="atLeast"/>
              <w:rPr>
                <w:b/>
                <w:sz w:val="18"/>
                <w:szCs w:val="18"/>
                <w:lang w:bidi="ar-SA"/>
              </w:rPr>
            </w:pPr>
            <w:r w:rsidRPr="00700E65">
              <w:rPr>
                <w:b/>
                <w:sz w:val="18"/>
                <w:szCs w:val="18"/>
                <w:lang w:bidi="ar-SA"/>
              </w:rPr>
              <w:t>DOCUMENTABILITA’</w:t>
            </w:r>
          </w:p>
        </w:tc>
      </w:tr>
      <w:tr w:rsidR="00700E65" w:rsidRPr="00DD3434" w:rsidTr="005B599C">
        <w:trPr>
          <w:gridAfter w:val="1"/>
          <w:wAfter w:w="50" w:type="dxa"/>
        </w:trPr>
        <w:tc>
          <w:tcPr>
            <w:tcW w:w="1800" w:type="dxa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700E65" w:rsidRPr="00DD3434" w:rsidRDefault="00700E65" w:rsidP="00DC2345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00E65">
              <w:rPr>
                <w:rFonts w:ascii="Arial" w:hAnsi="Arial" w:cs="Arial"/>
                <w:b/>
                <w:sz w:val="20"/>
                <w:szCs w:val="20"/>
                <w:lang w:bidi="ar-SA"/>
              </w:rPr>
              <w:t>A1.</w:t>
            </w:r>
            <w:r w:rsidRPr="00DD3434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r w:rsidRPr="006D155F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>Cura del lavoro</w:t>
            </w:r>
          </w:p>
        </w:tc>
        <w:tc>
          <w:tcPr>
            <w:tcW w:w="2640" w:type="dxa"/>
            <w:gridSpan w:val="3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700E65" w:rsidRPr="00700E65" w:rsidRDefault="00700E65" w:rsidP="009A25D4">
            <w:pPr>
              <w:rPr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a</w:t>
            </w:r>
            <w:r w:rsidRPr="00700E65">
              <w:rPr>
                <w:sz w:val="20"/>
                <w:szCs w:val="20"/>
                <w:lang w:bidi="ar-SA"/>
              </w:rPr>
              <w:t>.Programma</w:t>
            </w:r>
            <w:r w:rsidR="002C06E0">
              <w:rPr>
                <w:sz w:val="20"/>
                <w:szCs w:val="20"/>
                <w:lang w:bidi="ar-SA"/>
              </w:rPr>
              <w:t xml:space="preserve"> </w:t>
            </w:r>
            <w:r w:rsidRPr="00700E65">
              <w:rPr>
                <w:sz w:val="20"/>
                <w:szCs w:val="20"/>
                <w:lang w:bidi="ar-SA"/>
              </w:rPr>
              <w:t>i percorsi formativi, nel rispetto delle fasi e dei tempi previsti,</w:t>
            </w:r>
            <w:r w:rsidR="002C06E0">
              <w:rPr>
                <w:sz w:val="20"/>
                <w:szCs w:val="20"/>
                <w:lang w:bidi="ar-SA"/>
              </w:rPr>
              <w:t xml:space="preserve"> </w:t>
            </w:r>
            <w:r w:rsidRPr="00700E65">
              <w:rPr>
                <w:sz w:val="20"/>
                <w:szCs w:val="20"/>
                <w:lang w:bidi="ar-SA"/>
              </w:rPr>
              <w:t>degli standard qualitativi e quantitativi definiti</w:t>
            </w:r>
          </w:p>
          <w:p w:rsidR="00700E65" w:rsidRPr="00700E65" w:rsidRDefault="00700E65" w:rsidP="009A25D4">
            <w:pPr>
              <w:rPr>
                <w:sz w:val="20"/>
                <w:szCs w:val="20"/>
                <w:lang w:bidi="ar-SA"/>
              </w:rPr>
            </w:pPr>
          </w:p>
          <w:p w:rsidR="00700E65" w:rsidRPr="00700E65" w:rsidRDefault="00700E65" w:rsidP="009A25D4">
            <w:pPr>
              <w:rPr>
                <w:sz w:val="20"/>
                <w:szCs w:val="20"/>
                <w:lang w:bidi="ar-SA"/>
              </w:rPr>
            </w:pPr>
          </w:p>
          <w:p w:rsidR="00700E65" w:rsidRPr="00700E65" w:rsidRDefault="00700E65" w:rsidP="009A25D4">
            <w:pPr>
              <w:rPr>
                <w:sz w:val="20"/>
                <w:szCs w:val="20"/>
                <w:lang w:bidi="ar-SA"/>
              </w:rPr>
            </w:pPr>
          </w:p>
          <w:p w:rsidR="00700E65" w:rsidRPr="00700E65" w:rsidRDefault="00700E65" w:rsidP="009A25D4">
            <w:pPr>
              <w:rPr>
                <w:sz w:val="20"/>
                <w:szCs w:val="20"/>
                <w:lang w:bidi="ar-SA"/>
              </w:rPr>
            </w:pPr>
          </w:p>
          <w:p w:rsidR="00700E65" w:rsidRDefault="00700E65" w:rsidP="009A25D4">
            <w:pPr>
              <w:rPr>
                <w:sz w:val="20"/>
                <w:szCs w:val="20"/>
                <w:lang w:bidi="ar-SA"/>
              </w:rPr>
            </w:pPr>
          </w:p>
          <w:p w:rsidR="00700E65" w:rsidRDefault="00700E65" w:rsidP="009A25D4">
            <w:pPr>
              <w:rPr>
                <w:sz w:val="20"/>
                <w:szCs w:val="20"/>
                <w:lang w:bidi="ar-SA"/>
              </w:rPr>
            </w:pPr>
          </w:p>
          <w:p w:rsidR="00700E65" w:rsidRDefault="00700E65" w:rsidP="009A25D4">
            <w:pPr>
              <w:rPr>
                <w:sz w:val="20"/>
                <w:szCs w:val="20"/>
                <w:lang w:bidi="ar-SA"/>
              </w:rPr>
            </w:pPr>
          </w:p>
          <w:p w:rsidR="00700E65" w:rsidRPr="00700E65" w:rsidRDefault="00700E65" w:rsidP="009A25D4">
            <w:pPr>
              <w:rPr>
                <w:sz w:val="20"/>
                <w:szCs w:val="20"/>
                <w:lang w:bidi="ar-SA"/>
              </w:rPr>
            </w:pPr>
          </w:p>
          <w:p w:rsidR="00700E65" w:rsidRPr="00700E65" w:rsidRDefault="002C06E0" w:rsidP="009A25D4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b.Gestisce in modo efficace  </w:t>
            </w:r>
            <w:r w:rsidR="00700E65" w:rsidRPr="00700E65">
              <w:rPr>
                <w:sz w:val="20"/>
                <w:szCs w:val="20"/>
                <w:lang w:bidi="ar-SA"/>
              </w:rPr>
              <w:t>i processi educativi e didattici</w:t>
            </w:r>
          </w:p>
          <w:p w:rsidR="00700E65" w:rsidRPr="00700E65" w:rsidRDefault="00700E65" w:rsidP="009F3F94">
            <w:pPr>
              <w:spacing w:line="300" w:lineRule="atLeast"/>
              <w:rPr>
                <w:sz w:val="20"/>
                <w:szCs w:val="20"/>
                <w:lang w:bidi="ar-SA"/>
              </w:rPr>
            </w:pPr>
          </w:p>
          <w:p w:rsidR="00700E65" w:rsidRPr="00700E65" w:rsidRDefault="00700E65" w:rsidP="009F3F94">
            <w:pPr>
              <w:spacing w:line="300" w:lineRule="atLeast"/>
              <w:rPr>
                <w:sz w:val="20"/>
                <w:szCs w:val="20"/>
                <w:lang w:bidi="ar-SA"/>
              </w:rPr>
            </w:pPr>
          </w:p>
          <w:p w:rsidR="00700E65" w:rsidRPr="00700E65" w:rsidRDefault="00700E65" w:rsidP="009F3F94">
            <w:pPr>
              <w:spacing w:line="300" w:lineRule="atLeast"/>
              <w:rPr>
                <w:sz w:val="20"/>
                <w:szCs w:val="20"/>
                <w:lang w:bidi="ar-SA"/>
              </w:rPr>
            </w:pPr>
          </w:p>
          <w:p w:rsidR="00700E65" w:rsidRPr="00700E65" w:rsidRDefault="00700E65" w:rsidP="009F3F94">
            <w:pPr>
              <w:spacing w:line="300" w:lineRule="atLeast"/>
              <w:rPr>
                <w:sz w:val="20"/>
                <w:szCs w:val="20"/>
                <w:lang w:bidi="ar-SA"/>
              </w:rPr>
            </w:pPr>
          </w:p>
          <w:p w:rsidR="00700E65" w:rsidRPr="00700E65" w:rsidRDefault="00700E65" w:rsidP="009F3F94">
            <w:pPr>
              <w:spacing w:line="300" w:lineRule="atLeast"/>
              <w:rPr>
                <w:sz w:val="20"/>
                <w:szCs w:val="20"/>
                <w:lang w:bidi="ar-SA"/>
              </w:rPr>
            </w:pPr>
          </w:p>
          <w:p w:rsidR="00700E65" w:rsidRPr="00700E65" w:rsidRDefault="00700E65" w:rsidP="009A25D4">
            <w:pPr>
              <w:rPr>
                <w:sz w:val="20"/>
                <w:szCs w:val="20"/>
                <w:lang w:bidi="ar-SA"/>
              </w:rPr>
            </w:pPr>
            <w:proofErr w:type="spellStart"/>
            <w:r w:rsidRPr="00700E65">
              <w:rPr>
                <w:sz w:val="20"/>
                <w:szCs w:val="20"/>
                <w:lang w:bidi="ar-SA"/>
              </w:rPr>
              <w:t>c.Cura</w:t>
            </w:r>
            <w:proofErr w:type="spellEnd"/>
            <w:r w:rsidRPr="00700E65">
              <w:rPr>
                <w:sz w:val="20"/>
                <w:szCs w:val="20"/>
                <w:lang w:bidi="ar-SA"/>
              </w:rPr>
              <w:t xml:space="preserve"> la propria</w:t>
            </w:r>
          </w:p>
          <w:p w:rsidR="00700E65" w:rsidRPr="00700E65" w:rsidRDefault="00700E65" w:rsidP="009A25D4">
            <w:pPr>
              <w:rPr>
                <w:sz w:val="20"/>
                <w:szCs w:val="20"/>
                <w:lang w:bidi="ar-SA"/>
              </w:rPr>
            </w:pPr>
            <w:r w:rsidRPr="00700E65">
              <w:rPr>
                <w:sz w:val="20"/>
                <w:szCs w:val="20"/>
                <w:lang w:bidi="ar-SA"/>
              </w:rPr>
              <w:t>formazione continua,</w:t>
            </w:r>
          </w:p>
          <w:p w:rsidR="00700E65" w:rsidRPr="00700E65" w:rsidRDefault="00700E65" w:rsidP="009A25D4">
            <w:pPr>
              <w:rPr>
                <w:sz w:val="20"/>
                <w:szCs w:val="20"/>
                <w:lang w:bidi="ar-SA"/>
              </w:rPr>
            </w:pPr>
            <w:r w:rsidRPr="00700E65">
              <w:rPr>
                <w:sz w:val="20"/>
                <w:szCs w:val="20"/>
                <w:lang w:bidi="ar-SA"/>
              </w:rPr>
              <w:t>mantenendo il sapere disciplinare e didattico aggiornato in relazione alle nuove acquisizioni della ricerca e tradotte in azione didattica</w:t>
            </w:r>
          </w:p>
          <w:p w:rsidR="00700E65" w:rsidRPr="00DD3434" w:rsidRDefault="00700E65" w:rsidP="005C6B4C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700E65" w:rsidRPr="00207B11" w:rsidRDefault="00700E65" w:rsidP="00207B11">
            <w:pPr>
              <w:rPr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-</w:t>
            </w:r>
            <w:r w:rsidRPr="00207B11">
              <w:rPr>
                <w:sz w:val="20"/>
                <w:szCs w:val="20"/>
                <w:lang w:bidi="ar-SA"/>
              </w:rPr>
              <w:t>Elabora</w:t>
            </w:r>
            <w:r w:rsidR="002C06E0">
              <w:rPr>
                <w:sz w:val="20"/>
                <w:szCs w:val="20"/>
                <w:lang w:bidi="ar-SA"/>
              </w:rPr>
              <w:t xml:space="preserve">zione </w:t>
            </w:r>
            <w:r w:rsidRPr="00207B11">
              <w:rPr>
                <w:sz w:val="20"/>
                <w:szCs w:val="20"/>
                <w:lang w:bidi="ar-SA"/>
              </w:rPr>
              <w:t xml:space="preserve"> accurat</w:t>
            </w:r>
            <w:r w:rsidR="002C06E0">
              <w:rPr>
                <w:sz w:val="20"/>
                <w:szCs w:val="20"/>
                <w:lang w:bidi="ar-SA"/>
              </w:rPr>
              <w:t>a del</w:t>
            </w:r>
            <w:r w:rsidRPr="00207B11">
              <w:rPr>
                <w:sz w:val="20"/>
                <w:szCs w:val="20"/>
                <w:lang w:bidi="ar-SA"/>
              </w:rPr>
              <w:t xml:space="preserve"> la propria progettazione didattica utilizzando modelli progettuali condivisi e coerente con il POF/PTOF</w:t>
            </w:r>
          </w:p>
          <w:p w:rsidR="00700E65" w:rsidRPr="00207B11" w:rsidRDefault="00700E65" w:rsidP="00207B11">
            <w:pPr>
              <w:rPr>
                <w:sz w:val="20"/>
                <w:szCs w:val="20"/>
                <w:lang w:bidi="ar-SA"/>
              </w:rPr>
            </w:pPr>
          </w:p>
          <w:p w:rsidR="00700E65" w:rsidRPr="00207B11" w:rsidRDefault="00700E65" w:rsidP="00207B11">
            <w:pPr>
              <w:rPr>
                <w:sz w:val="20"/>
                <w:szCs w:val="20"/>
                <w:lang w:bidi="ar-SA"/>
              </w:rPr>
            </w:pPr>
            <w:r w:rsidRPr="00207B11">
              <w:rPr>
                <w:sz w:val="20"/>
                <w:szCs w:val="20"/>
                <w:lang w:bidi="ar-SA"/>
              </w:rPr>
              <w:t>-Progetta</w:t>
            </w:r>
            <w:r w:rsidR="002C06E0">
              <w:rPr>
                <w:sz w:val="20"/>
                <w:szCs w:val="20"/>
                <w:lang w:bidi="ar-SA"/>
              </w:rPr>
              <w:t>zione</w:t>
            </w:r>
            <w:r w:rsidRPr="00207B11">
              <w:rPr>
                <w:sz w:val="20"/>
                <w:szCs w:val="20"/>
                <w:lang w:bidi="ar-SA"/>
              </w:rPr>
              <w:t xml:space="preserve"> e documenta</w:t>
            </w:r>
            <w:r w:rsidR="002C06E0">
              <w:rPr>
                <w:sz w:val="20"/>
                <w:szCs w:val="20"/>
                <w:lang w:bidi="ar-SA"/>
              </w:rPr>
              <w:t xml:space="preserve">zione  </w:t>
            </w:r>
            <w:r w:rsidRPr="00207B11">
              <w:rPr>
                <w:sz w:val="20"/>
                <w:szCs w:val="20"/>
                <w:lang w:bidi="ar-SA"/>
              </w:rPr>
              <w:t>rigor</w:t>
            </w:r>
            <w:r w:rsidR="002C06E0">
              <w:rPr>
                <w:sz w:val="20"/>
                <w:szCs w:val="20"/>
                <w:lang w:bidi="ar-SA"/>
              </w:rPr>
              <w:t>osa</w:t>
            </w:r>
            <w:r w:rsidRPr="00207B11">
              <w:rPr>
                <w:sz w:val="20"/>
                <w:szCs w:val="20"/>
                <w:lang w:bidi="ar-SA"/>
              </w:rPr>
              <w:t xml:space="preserve">  e puntual</w:t>
            </w:r>
            <w:r w:rsidR="002C06E0">
              <w:rPr>
                <w:sz w:val="20"/>
                <w:szCs w:val="20"/>
                <w:lang w:bidi="ar-SA"/>
              </w:rPr>
              <w:t>e dei</w:t>
            </w:r>
            <w:r w:rsidRPr="00207B11">
              <w:rPr>
                <w:sz w:val="20"/>
                <w:szCs w:val="20"/>
                <w:lang w:bidi="ar-SA"/>
              </w:rPr>
              <w:t xml:space="preserve">  compiti, registri di classe e  personali…</w:t>
            </w:r>
          </w:p>
          <w:p w:rsidR="00700E65" w:rsidRPr="00207B11" w:rsidRDefault="00700E65" w:rsidP="00207B11">
            <w:pPr>
              <w:rPr>
                <w:sz w:val="20"/>
                <w:szCs w:val="20"/>
                <w:lang w:bidi="ar-SA"/>
              </w:rPr>
            </w:pPr>
          </w:p>
          <w:p w:rsidR="002C06E0" w:rsidRDefault="002C06E0" w:rsidP="00207B11">
            <w:pPr>
              <w:rPr>
                <w:rFonts w:eastAsia="Cabin"/>
                <w:sz w:val="20"/>
                <w:szCs w:val="20"/>
              </w:rPr>
            </w:pPr>
            <w:r>
              <w:rPr>
                <w:rFonts w:eastAsia="Cabin"/>
                <w:sz w:val="20"/>
                <w:szCs w:val="20"/>
              </w:rPr>
              <w:t>-E</w:t>
            </w:r>
            <w:r w:rsidR="00700E65" w:rsidRPr="00207B11">
              <w:rPr>
                <w:rFonts w:eastAsia="Cabin"/>
                <w:sz w:val="20"/>
                <w:szCs w:val="20"/>
              </w:rPr>
              <w:t>mpatia e</w:t>
            </w:r>
            <w:r>
              <w:rPr>
                <w:rFonts w:eastAsia="Cabin"/>
                <w:sz w:val="20"/>
                <w:szCs w:val="20"/>
              </w:rPr>
              <w:t>d</w:t>
            </w:r>
            <w:r w:rsidR="00700E65" w:rsidRPr="00207B11">
              <w:rPr>
                <w:rFonts w:eastAsia="Cabin"/>
                <w:sz w:val="20"/>
                <w:szCs w:val="20"/>
              </w:rPr>
              <w:t xml:space="preserve"> affettività </w:t>
            </w:r>
            <w:r>
              <w:rPr>
                <w:rFonts w:eastAsia="Cabin"/>
                <w:sz w:val="20"/>
                <w:szCs w:val="20"/>
              </w:rPr>
              <w:t xml:space="preserve"> </w:t>
            </w:r>
            <w:r w:rsidR="00700E65" w:rsidRPr="00207B11">
              <w:rPr>
                <w:rFonts w:eastAsia="Cabin"/>
                <w:sz w:val="20"/>
                <w:szCs w:val="20"/>
              </w:rPr>
              <w:t xml:space="preserve">nei confronti degli alunni  </w:t>
            </w:r>
            <w:r>
              <w:rPr>
                <w:rFonts w:eastAsia="Cabin"/>
                <w:sz w:val="20"/>
                <w:szCs w:val="20"/>
              </w:rPr>
              <w:t xml:space="preserve">che </w:t>
            </w:r>
            <w:r w:rsidR="00700E65" w:rsidRPr="00207B11">
              <w:rPr>
                <w:rFonts w:eastAsia="Cabin"/>
                <w:sz w:val="20"/>
                <w:szCs w:val="20"/>
              </w:rPr>
              <w:t>facilita</w:t>
            </w:r>
            <w:r>
              <w:rPr>
                <w:rFonts w:eastAsia="Cabin"/>
                <w:sz w:val="20"/>
                <w:szCs w:val="20"/>
              </w:rPr>
              <w:t xml:space="preserve">  e </w:t>
            </w:r>
            <w:r w:rsidR="00700E65">
              <w:rPr>
                <w:rFonts w:eastAsia="Cabin"/>
                <w:sz w:val="20"/>
                <w:szCs w:val="20"/>
              </w:rPr>
              <w:t>incoraggia</w:t>
            </w:r>
          </w:p>
          <w:p w:rsidR="00700E65" w:rsidRPr="00207B11" w:rsidRDefault="00700E65" w:rsidP="00207B11">
            <w:pPr>
              <w:rPr>
                <w:rFonts w:eastAsia="Cabin"/>
                <w:sz w:val="20"/>
                <w:szCs w:val="20"/>
              </w:rPr>
            </w:pPr>
            <w:r>
              <w:rPr>
                <w:rFonts w:eastAsia="Cabin"/>
                <w:sz w:val="20"/>
                <w:szCs w:val="20"/>
              </w:rPr>
              <w:t xml:space="preserve">  la  loro </w:t>
            </w:r>
            <w:r w:rsidRPr="00207B11">
              <w:rPr>
                <w:rFonts w:eastAsia="Cabin"/>
                <w:sz w:val="20"/>
                <w:szCs w:val="20"/>
              </w:rPr>
              <w:t>partecipazione   alle varie  attività programmate  dalla scuola</w:t>
            </w:r>
          </w:p>
          <w:p w:rsidR="00700E65" w:rsidRPr="00207B11" w:rsidRDefault="00700E65" w:rsidP="00207B11">
            <w:pPr>
              <w:rPr>
                <w:rFonts w:eastAsia="Cabin"/>
                <w:sz w:val="20"/>
                <w:szCs w:val="20"/>
              </w:rPr>
            </w:pPr>
          </w:p>
          <w:p w:rsidR="00700E65" w:rsidRPr="00207B11" w:rsidRDefault="00700E65" w:rsidP="00207B11">
            <w:pPr>
              <w:rPr>
                <w:rFonts w:eastAsia="Cabin"/>
                <w:sz w:val="20"/>
                <w:szCs w:val="20"/>
              </w:rPr>
            </w:pPr>
            <w:r w:rsidRPr="00207B11">
              <w:rPr>
                <w:rFonts w:eastAsia="Cabin"/>
                <w:sz w:val="20"/>
                <w:szCs w:val="20"/>
              </w:rPr>
              <w:t>-Gesti</w:t>
            </w:r>
            <w:r w:rsidR="002C06E0">
              <w:rPr>
                <w:rFonts w:eastAsia="Cabin"/>
                <w:sz w:val="20"/>
                <w:szCs w:val="20"/>
              </w:rPr>
              <w:t xml:space="preserve">one </w:t>
            </w:r>
            <w:r w:rsidRPr="00207B11">
              <w:rPr>
                <w:rFonts w:eastAsia="Cabin"/>
                <w:sz w:val="20"/>
                <w:szCs w:val="20"/>
              </w:rPr>
              <w:t xml:space="preserve"> efficace  </w:t>
            </w:r>
            <w:r w:rsidR="002C06E0">
              <w:rPr>
                <w:rFonts w:eastAsia="Cabin"/>
                <w:sz w:val="20"/>
                <w:szCs w:val="20"/>
              </w:rPr>
              <w:t xml:space="preserve">delle </w:t>
            </w:r>
            <w:r w:rsidRPr="00207B11">
              <w:rPr>
                <w:rFonts w:eastAsia="Cabin"/>
                <w:sz w:val="20"/>
                <w:szCs w:val="20"/>
              </w:rPr>
              <w:t>classi che presentano particolari criticità</w:t>
            </w:r>
          </w:p>
          <w:p w:rsidR="00700E65" w:rsidRPr="00207B11" w:rsidRDefault="00700E65" w:rsidP="00207B11">
            <w:pPr>
              <w:rPr>
                <w:rFonts w:eastAsia="Cabin"/>
                <w:sz w:val="20"/>
                <w:szCs w:val="20"/>
              </w:rPr>
            </w:pPr>
            <w:r>
              <w:rPr>
                <w:rFonts w:eastAsia="Cabin"/>
                <w:sz w:val="20"/>
                <w:szCs w:val="20"/>
              </w:rPr>
              <w:t>(eterogeneità,</w:t>
            </w:r>
            <w:r w:rsidRPr="00207B11">
              <w:rPr>
                <w:rFonts w:eastAsia="Cabin"/>
                <w:sz w:val="20"/>
                <w:szCs w:val="20"/>
              </w:rPr>
              <w:t>conflittualità,bullismo, etc.)e  risol</w:t>
            </w:r>
            <w:r w:rsidR="002C06E0">
              <w:rPr>
                <w:rFonts w:eastAsia="Cabin"/>
                <w:sz w:val="20"/>
                <w:szCs w:val="20"/>
              </w:rPr>
              <w:t>uzione di</w:t>
            </w:r>
            <w:r w:rsidRPr="00207B11">
              <w:rPr>
                <w:rFonts w:eastAsia="Cabin"/>
                <w:sz w:val="20"/>
                <w:szCs w:val="20"/>
              </w:rPr>
              <w:t xml:space="preserve">   azioni conflittuali</w:t>
            </w:r>
          </w:p>
          <w:p w:rsidR="00700E65" w:rsidRPr="00207B11" w:rsidRDefault="00700E65" w:rsidP="00207B11">
            <w:pPr>
              <w:rPr>
                <w:rFonts w:eastAsia="Cabin"/>
                <w:sz w:val="20"/>
                <w:szCs w:val="20"/>
              </w:rPr>
            </w:pPr>
          </w:p>
          <w:p w:rsidR="00700E65" w:rsidRPr="00207B11" w:rsidRDefault="00700E65" w:rsidP="00207B11">
            <w:pPr>
              <w:rPr>
                <w:rFonts w:eastAsia="Cabin"/>
                <w:sz w:val="20"/>
                <w:szCs w:val="20"/>
              </w:rPr>
            </w:pPr>
            <w:r w:rsidRPr="00207B11">
              <w:rPr>
                <w:rFonts w:eastAsia="Cabin"/>
                <w:sz w:val="20"/>
                <w:szCs w:val="20"/>
              </w:rPr>
              <w:t>-Riscuote apprezzamento del proprio operato all’interno  e all’esterno della scuola</w:t>
            </w:r>
          </w:p>
          <w:p w:rsidR="00700E65" w:rsidRPr="00207B11" w:rsidRDefault="00700E65" w:rsidP="00207B11">
            <w:pPr>
              <w:rPr>
                <w:sz w:val="20"/>
                <w:szCs w:val="20"/>
                <w:lang w:bidi="ar-SA"/>
              </w:rPr>
            </w:pPr>
          </w:p>
          <w:p w:rsidR="00700E65" w:rsidRPr="00207B11" w:rsidRDefault="00700E65" w:rsidP="00207B11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207B11">
              <w:rPr>
                <w:sz w:val="20"/>
                <w:szCs w:val="20"/>
                <w:lang w:bidi="ar-SA"/>
              </w:rPr>
              <w:t>Partecipa</w:t>
            </w:r>
            <w:r w:rsidR="002C06E0">
              <w:rPr>
                <w:sz w:val="20"/>
                <w:szCs w:val="20"/>
                <w:lang w:bidi="ar-SA"/>
              </w:rPr>
              <w:t>zione</w:t>
            </w:r>
            <w:r w:rsidRPr="00207B11">
              <w:rPr>
                <w:sz w:val="20"/>
                <w:szCs w:val="20"/>
                <w:lang w:bidi="ar-SA"/>
              </w:rPr>
              <w:t xml:space="preserve">  </w:t>
            </w:r>
            <w:r w:rsidR="002C06E0" w:rsidRPr="00207B11">
              <w:rPr>
                <w:sz w:val="20"/>
                <w:szCs w:val="20"/>
                <w:lang w:bidi="ar-SA"/>
              </w:rPr>
              <w:t xml:space="preserve">del docente </w:t>
            </w:r>
            <w:r w:rsidRPr="00207B11">
              <w:rPr>
                <w:sz w:val="20"/>
                <w:szCs w:val="20"/>
                <w:lang w:bidi="ar-SA"/>
              </w:rPr>
              <w:t>anche con l’uso della carta  , ad attività di formazione ( durata minima di 10 ore)coerenti con RAV e PDM oltre quelle obbligatorie programmate dalla scuola</w:t>
            </w:r>
          </w:p>
          <w:p w:rsidR="00700E65" w:rsidRPr="00207B11" w:rsidRDefault="00700E65" w:rsidP="00207B11">
            <w:pPr>
              <w:rPr>
                <w:sz w:val="20"/>
                <w:szCs w:val="20"/>
                <w:lang w:bidi="ar-SA"/>
              </w:rPr>
            </w:pPr>
          </w:p>
          <w:p w:rsidR="00700E65" w:rsidRPr="00DD3434" w:rsidRDefault="00700E65" w:rsidP="00A45104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281" w:type="dxa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700E65" w:rsidRPr="00700E65" w:rsidRDefault="00700E65" w:rsidP="00207B11">
            <w:pPr>
              <w:rPr>
                <w:sz w:val="20"/>
                <w:szCs w:val="20"/>
                <w:lang w:bidi="ar-SA"/>
              </w:rPr>
            </w:pPr>
            <w:r w:rsidRPr="00700E65">
              <w:rPr>
                <w:sz w:val="20"/>
                <w:szCs w:val="20"/>
                <w:lang w:bidi="ar-SA"/>
              </w:rPr>
              <w:t>Documentazione a cura del docente (dossier) e/o presenza agli atti della scuola</w:t>
            </w:r>
          </w:p>
          <w:p w:rsidR="00700E65" w:rsidRPr="00700E65" w:rsidRDefault="00700E65" w:rsidP="00207B11">
            <w:pPr>
              <w:rPr>
                <w:sz w:val="20"/>
                <w:szCs w:val="20"/>
                <w:lang w:bidi="ar-SA"/>
              </w:rPr>
            </w:pPr>
          </w:p>
          <w:p w:rsidR="00700E65" w:rsidRPr="00700E65" w:rsidRDefault="00700E65" w:rsidP="00207B11">
            <w:pPr>
              <w:rPr>
                <w:sz w:val="20"/>
                <w:szCs w:val="20"/>
                <w:lang w:bidi="ar-SA"/>
              </w:rPr>
            </w:pPr>
          </w:p>
          <w:p w:rsidR="009859FF" w:rsidRDefault="009859FF" w:rsidP="009859FF">
            <w:pPr>
              <w:rPr>
                <w:sz w:val="20"/>
                <w:szCs w:val="20"/>
              </w:rPr>
            </w:pPr>
          </w:p>
          <w:p w:rsidR="009859FF" w:rsidRPr="003C1902" w:rsidRDefault="009859FF" w:rsidP="009859FF">
            <w:pPr>
              <w:rPr>
                <w:sz w:val="20"/>
                <w:szCs w:val="20"/>
              </w:rPr>
            </w:pPr>
            <w:r w:rsidRPr="003C1902">
              <w:rPr>
                <w:sz w:val="20"/>
                <w:szCs w:val="20"/>
              </w:rPr>
              <w:t>Osservazioni del dirigente e dei docenti, verbali cdc etc.</w:t>
            </w:r>
          </w:p>
          <w:p w:rsidR="00700E65" w:rsidRPr="00700E65" w:rsidRDefault="00700E65" w:rsidP="00207B11">
            <w:pPr>
              <w:rPr>
                <w:sz w:val="20"/>
                <w:szCs w:val="20"/>
                <w:lang w:bidi="ar-SA"/>
              </w:rPr>
            </w:pPr>
          </w:p>
          <w:p w:rsidR="00700E65" w:rsidRDefault="00700E65" w:rsidP="00207B11">
            <w:pPr>
              <w:rPr>
                <w:sz w:val="20"/>
                <w:szCs w:val="20"/>
                <w:lang w:bidi="ar-SA"/>
              </w:rPr>
            </w:pPr>
          </w:p>
          <w:p w:rsidR="00700E65" w:rsidRDefault="00700E65" w:rsidP="00207B11">
            <w:pPr>
              <w:rPr>
                <w:sz w:val="20"/>
                <w:szCs w:val="20"/>
                <w:lang w:bidi="ar-SA"/>
              </w:rPr>
            </w:pPr>
          </w:p>
          <w:p w:rsidR="00700E65" w:rsidRDefault="00700E65" w:rsidP="00207B11">
            <w:pPr>
              <w:rPr>
                <w:sz w:val="20"/>
                <w:szCs w:val="20"/>
                <w:lang w:bidi="ar-SA"/>
              </w:rPr>
            </w:pPr>
          </w:p>
          <w:p w:rsidR="00700E65" w:rsidRPr="00700E65" w:rsidRDefault="00700E65" w:rsidP="00207B11">
            <w:pPr>
              <w:rPr>
                <w:sz w:val="20"/>
                <w:szCs w:val="20"/>
                <w:lang w:bidi="ar-SA"/>
              </w:rPr>
            </w:pPr>
          </w:p>
          <w:p w:rsidR="00700E65" w:rsidRPr="00700E65" w:rsidRDefault="00700E65" w:rsidP="00207B11">
            <w:pPr>
              <w:rPr>
                <w:sz w:val="20"/>
                <w:szCs w:val="20"/>
                <w:lang w:bidi="ar-SA"/>
              </w:rPr>
            </w:pPr>
          </w:p>
          <w:p w:rsidR="00700E65" w:rsidRPr="00700E65" w:rsidRDefault="00700E65" w:rsidP="00207B11">
            <w:pPr>
              <w:rPr>
                <w:sz w:val="20"/>
                <w:szCs w:val="20"/>
                <w:lang w:bidi="ar-SA"/>
              </w:rPr>
            </w:pPr>
            <w:r w:rsidRPr="00700E65">
              <w:rPr>
                <w:sz w:val="20"/>
                <w:szCs w:val="20"/>
                <w:lang w:bidi="ar-SA"/>
              </w:rPr>
              <w:t>Indice di soddisfazione positivo delle famiglie e del personale della Scuola(segnalazione formale o informale  dell’utenza e dei colleghi)</w:t>
            </w:r>
          </w:p>
          <w:p w:rsidR="00700E65" w:rsidRPr="00700E65" w:rsidRDefault="00700E65" w:rsidP="00207B11">
            <w:pPr>
              <w:rPr>
                <w:sz w:val="20"/>
                <w:szCs w:val="20"/>
                <w:lang w:bidi="ar-SA"/>
              </w:rPr>
            </w:pPr>
          </w:p>
          <w:p w:rsidR="00700E65" w:rsidRPr="00DD3434" w:rsidRDefault="00700E65" w:rsidP="00F54802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F54802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F54802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700E65" w:rsidRPr="00DD3434" w:rsidTr="005B599C">
        <w:tc>
          <w:tcPr>
            <w:tcW w:w="7800" w:type="dxa"/>
            <w:gridSpan w:val="6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6D4802" w:rsidRDefault="00700E65" w:rsidP="004B3E92">
            <w:pPr>
              <w:spacing w:line="300" w:lineRule="atLeast"/>
              <w:ind w:right="2143"/>
              <w:rPr>
                <w:rFonts w:ascii="Arial" w:hAnsi="Arial" w:cs="Arial"/>
                <w:b/>
                <w:i/>
                <w:lang w:bidi="ar-SA"/>
              </w:rPr>
            </w:pPr>
            <w:r w:rsidRPr="00DD3434">
              <w:rPr>
                <w:rFonts w:ascii="Arial" w:hAnsi="Arial" w:cs="Arial"/>
                <w:b/>
                <w:sz w:val="22"/>
                <w:szCs w:val="22"/>
                <w:lang w:bidi="ar-SA"/>
              </w:rPr>
              <w:t>A2:</w:t>
            </w:r>
            <w:r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 </w:t>
            </w:r>
            <w:r w:rsidRPr="006D4802">
              <w:rPr>
                <w:rFonts w:ascii="Arial" w:hAnsi="Arial" w:cs="Arial"/>
                <w:b/>
                <w:i/>
                <w:sz w:val="22"/>
                <w:szCs w:val="22"/>
                <w:lang w:bidi="ar-SA"/>
              </w:rPr>
              <w:t xml:space="preserve">CONTRIBUTO AL MIGLIORAMENTO                  </w:t>
            </w:r>
            <w:r w:rsidR="006D4802">
              <w:rPr>
                <w:rFonts w:ascii="Arial" w:hAnsi="Arial" w:cs="Arial"/>
                <w:b/>
                <w:i/>
                <w:sz w:val="22"/>
                <w:szCs w:val="22"/>
                <w:lang w:bidi="ar-SA"/>
              </w:rPr>
              <w:t xml:space="preserve">         </w:t>
            </w:r>
          </w:p>
          <w:p w:rsidR="00700E65" w:rsidRPr="006D4802" w:rsidRDefault="006D4802" w:rsidP="004B3E92">
            <w:pPr>
              <w:spacing w:line="300" w:lineRule="atLeast"/>
              <w:ind w:right="2143"/>
              <w:rPr>
                <w:rFonts w:ascii="Arial" w:hAnsi="Arial" w:cs="Arial"/>
                <w:b/>
                <w:i/>
                <w:lang w:bidi="ar-SA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bidi="ar-SA"/>
              </w:rPr>
              <w:t xml:space="preserve">        </w:t>
            </w:r>
            <w:r w:rsidR="00700E65" w:rsidRPr="006D4802">
              <w:rPr>
                <w:rFonts w:ascii="Arial" w:hAnsi="Arial" w:cs="Arial"/>
                <w:b/>
                <w:i/>
                <w:sz w:val="22"/>
                <w:szCs w:val="22"/>
                <w:lang w:bidi="ar-SA"/>
              </w:rPr>
              <w:t>DELL’ISTITUZIONE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bidi="ar-SA"/>
              </w:rPr>
              <w:t xml:space="preserve">  </w:t>
            </w:r>
            <w:r w:rsidR="00700E65" w:rsidRPr="006D4802">
              <w:rPr>
                <w:rFonts w:ascii="Arial" w:hAnsi="Arial" w:cs="Arial"/>
                <w:b/>
                <w:i/>
                <w:sz w:val="22"/>
                <w:szCs w:val="22"/>
                <w:lang w:bidi="ar-SA"/>
              </w:rPr>
              <w:t xml:space="preserve"> SCOLASTICA</w:t>
            </w:r>
          </w:p>
          <w:p w:rsidR="00700E65" w:rsidRPr="00DD3434" w:rsidRDefault="00700E65" w:rsidP="004B3E92">
            <w:pPr>
              <w:spacing w:line="300" w:lineRule="atLeast"/>
              <w:ind w:right="2143"/>
              <w:rPr>
                <w:rFonts w:ascii="Arial" w:hAnsi="Arial" w:cs="Arial"/>
                <w:b/>
                <w:lang w:bidi="ar-SA"/>
              </w:rPr>
            </w:pPr>
          </w:p>
        </w:tc>
        <w:tc>
          <w:tcPr>
            <w:tcW w:w="2281" w:type="dxa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700E65" w:rsidRPr="00DD3434" w:rsidRDefault="00700E65" w:rsidP="00AC74E9">
            <w:pPr>
              <w:spacing w:line="300" w:lineRule="atLeast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  <w:tc>
          <w:tcPr>
            <w:tcW w:w="50" w:type="dxa"/>
          </w:tcPr>
          <w:p w:rsidR="00700E65" w:rsidRPr="00DD3434" w:rsidRDefault="00700E65" w:rsidP="009A34EE">
            <w:pPr>
              <w:spacing w:line="300" w:lineRule="atLeast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</w:tr>
      <w:tr w:rsidR="00700E65" w:rsidRPr="00DD3434" w:rsidTr="005B599C">
        <w:trPr>
          <w:gridAfter w:val="1"/>
          <w:wAfter w:w="50" w:type="dxa"/>
          <w:trHeight w:val="537"/>
        </w:trPr>
        <w:tc>
          <w:tcPr>
            <w:tcW w:w="1920" w:type="dxa"/>
            <w:gridSpan w:val="2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700E65" w:rsidRDefault="00700E65" w:rsidP="006C5260">
            <w:pPr>
              <w:spacing w:line="300" w:lineRule="atLeast"/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</w:pPr>
            <w:r w:rsidRPr="006D4802">
              <w:rPr>
                <w:rFonts w:ascii="Arial" w:hAnsi="Arial" w:cs="Arial"/>
                <w:b/>
                <w:sz w:val="20"/>
                <w:szCs w:val="20"/>
                <w:lang w:bidi="ar-SA"/>
              </w:rPr>
              <w:t>A2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.</w:t>
            </w:r>
            <w:r w:rsidRPr="006D155F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Apporto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 </w:t>
            </w:r>
            <w:r w:rsidRPr="006D155F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al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      </w:t>
            </w:r>
            <w:r w:rsidRPr="006D155F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miglioramento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  </w:t>
            </w:r>
          </w:p>
          <w:p w:rsidR="00700E65" w:rsidRPr="006D155F" w:rsidRDefault="00700E65" w:rsidP="006C5260">
            <w:pPr>
              <w:spacing w:line="300" w:lineRule="atLeast"/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    </w:t>
            </w:r>
            <w:r w:rsidRPr="006D155F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>dell’istituto</w:t>
            </w:r>
          </w:p>
          <w:p w:rsidR="00700E65" w:rsidRPr="00DD3434" w:rsidRDefault="00700E65" w:rsidP="00AC74E9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520" w:type="dxa"/>
            <w:gridSpan w:val="2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700E65" w:rsidRPr="00DD3434" w:rsidRDefault="00700E65" w:rsidP="0052240A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52240A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6D4802" w:rsidRDefault="00700E65" w:rsidP="009A25D4">
            <w:pPr>
              <w:rPr>
                <w:rFonts w:eastAsia="Cabin"/>
                <w:sz w:val="20"/>
                <w:szCs w:val="20"/>
              </w:rPr>
            </w:pPr>
            <w:r w:rsidRPr="006D4802">
              <w:rPr>
                <w:rFonts w:ascii="Arial" w:hAnsi="Arial" w:cs="Arial"/>
                <w:sz w:val="20"/>
                <w:szCs w:val="20"/>
                <w:lang w:bidi="ar-SA"/>
              </w:rPr>
              <w:t>a.</w:t>
            </w:r>
            <w:r w:rsidR="002C06E0">
              <w:rPr>
                <w:rFonts w:eastAsia="Cabin"/>
                <w:sz w:val="20"/>
                <w:szCs w:val="20"/>
              </w:rPr>
              <w:t xml:space="preserve">  Costruisce ed </w:t>
            </w:r>
            <w:r w:rsidRPr="006D4802">
              <w:rPr>
                <w:rFonts w:eastAsia="Cabin"/>
                <w:sz w:val="20"/>
                <w:szCs w:val="20"/>
              </w:rPr>
              <w:t xml:space="preserve">utilizza </w:t>
            </w:r>
            <w:r w:rsidR="006D4802">
              <w:rPr>
                <w:rFonts w:eastAsia="Cabin"/>
                <w:sz w:val="20"/>
                <w:szCs w:val="20"/>
              </w:rPr>
              <w:t xml:space="preserve"> </w:t>
            </w:r>
            <w:r w:rsidRPr="006D4802">
              <w:rPr>
                <w:rFonts w:eastAsia="Cabin"/>
                <w:sz w:val="20"/>
                <w:szCs w:val="20"/>
              </w:rPr>
              <w:t>ambienti di apprendimento innovativi  contro la dispersione scolastica,</w:t>
            </w:r>
            <w:r w:rsidR="007005E1">
              <w:rPr>
                <w:rFonts w:eastAsia="Cabin"/>
                <w:sz w:val="20"/>
                <w:szCs w:val="20"/>
              </w:rPr>
              <w:t xml:space="preserve"> </w:t>
            </w:r>
            <w:r w:rsidRPr="006D4802">
              <w:rPr>
                <w:rFonts w:eastAsia="Cabin"/>
                <w:sz w:val="20"/>
                <w:szCs w:val="20"/>
              </w:rPr>
              <w:t>per l’inclusione,</w:t>
            </w:r>
            <w:r w:rsidR="007005E1">
              <w:rPr>
                <w:rFonts w:eastAsia="Cabin"/>
                <w:sz w:val="20"/>
                <w:szCs w:val="20"/>
              </w:rPr>
              <w:t xml:space="preserve"> </w:t>
            </w:r>
            <w:r w:rsidRPr="006D4802">
              <w:rPr>
                <w:rFonts w:eastAsia="Cabin"/>
                <w:sz w:val="20"/>
                <w:szCs w:val="20"/>
              </w:rPr>
              <w:t xml:space="preserve">per la </w:t>
            </w:r>
            <w:r w:rsidR="002C06E0" w:rsidRPr="006D4802">
              <w:rPr>
                <w:rFonts w:eastAsia="Cabin"/>
                <w:sz w:val="20"/>
                <w:szCs w:val="20"/>
              </w:rPr>
              <w:lastRenderedPageBreak/>
              <w:t>realizzazione</w:t>
            </w:r>
            <w:r w:rsidRPr="006D4802">
              <w:rPr>
                <w:rFonts w:eastAsia="Cabin"/>
                <w:sz w:val="20"/>
                <w:szCs w:val="20"/>
              </w:rPr>
              <w:t xml:space="preserve"> di curriculi personalizzati (operatività,</w:t>
            </w:r>
          </w:p>
          <w:p w:rsidR="00700E65" w:rsidRPr="006D4802" w:rsidRDefault="00700E65" w:rsidP="009A25D4">
            <w:pPr>
              <w:rPr>
                <w:rFonts w:eastAsia="Cabin"/>
                <w:sz w:val="20"/>
                <w:szCs w:val="20"/>
              </w:rPr>
            </w:pPr>
            <w:r w:rsidRPr="006D4802">
              <w:rPr>
                <w:rFonts w:eastAsia="Cabin"/>
                <w:sz w:val="20"/>
                <w:szCs w:val="20"/>
              </w:rPr>
              <w:t xml:space="preserve">uso di tecnologie e linguaggi) </w:t>
            </w:r>
          </w:p>
          <w:p w:rsidR="00700E65" w:rsidRPr="00DD3434" w:rsidRDefault="00700E65" w:rsidP="0052240A">
            <w:pPr>
              <w:spacing w:line="300" w:lineRule="atLeast"/>
              <w:rPr>
                <w:rFonts w:ascii="Arial" w:eastAsia="Cabin" w:hAnsi="Arial" w:cs="Arial"/>
                <w:sz w:val="20"/>
                <w:szCs w:val="20"/>
              </w:rPr>
            </w:pPr>
          </w:p>
          <w:p w:rsidR="00700E65" w:rsidRPr="00DD3434" w:rsidRDefault="00700E65" w:rsidP="006C526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091DA1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6C526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6C526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6C526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6C526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6C526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6C526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6D4802" w:rsidRDefault="00700E65" w:rsidP="009A25D4">
            <w:pPr>
              <w:rPr>
                <w:sz w:val="20"/>
                <w:szCs w:val="20"/>
                <w:lang w:bidi="ar-SA"/>
              </w:rPr>
            </w:pPr>
            <w:r w:rsidRPr="009A25D4">
              <w:rPr>
                <w:sz w:val="22"/>
                <w:szCs w:val="22"/>
                <w:lang w:bidi="ar-SA"/>
              </w:rPr>
              <w:t>b</w:t>
            </w:r>
            <w:r w:rsidR="006D4802">
              <w:rPr>
                <w:sz w:val="20"/>
                <w:szCs w:val="20"/>
                <w:lang w:bidi="ar-SA"/>
              </w:rPr>
              <w:t>. Contribu</w:t>
            </w:r>
            <w:r w:rsidR="00DE4740">
              <w:rPr>
                <w:sz w:val="20"/>
                <w:szCs w:val="20"/>
                <w:lang w:bidi="ar-SA"/>
              </w:rPr>
              <w:t>isce</w:t>
            </w:r>
          </w:p>
          <w:p w:rsidR="00700E65" w:rsidRPr="006D4802" w:rsidRDefault="00700E65" w:rsidP="009A25D4">
            <w:pPr>
              <w:rPr>
                <w:sz w:val="20"/>
                <w:szCs w:val="20"/>
                <w:lang w:bidi="ar-SA"/>
              </w:rPr>
            </w:pPr>
            <w:r w:rsidRPr="006D4802">
              <w:rPr>
                <w:sz w:val="20"/>
                <w:szCs w:val="20"/>
                <w:lang w:bidi="ar-SA"/>
              </w:rPr>
              <w:t xml:space="preserve">all’attuazione </w:t>
            </w:r>
            <w:r w:rsidR="006D4802">
              <w:rPr>
                <w:sz w:val="20"/>
                <w:szCs w:val="20"/>
                <w:lang w:bidi="ar-SA"/>
              </w:rPr>
              <w:t xml:space="preserve"> </w:t>
            </w:r>
            <w:r w:rsidRPr="006D4802">
              <w:rPr>
                <w:sz w:val="20"/>
                <w:szCs w:val="20"/>
                <w:lang w:bidi="ar-SA"/>
              </w:rPr>
              <w:t>del PTOF e del PDM attraverso azioni progettuali individuali e/o di gruppo</w:t>
            </w:r>
          </w:p>
          <w:p w:rsidR="00700E65" w:rsidRPr="006D4802" w:rsidRDefault="00700E65" w:rsidP="009A25D4">
            <w:pPr>
              <w:rPr>
                <w:sz w:val="20"/>
                <w:szCs w:val="20"/>
                <w:lang w:bidi="ar-SA"/>
              </w:rPr>
            </w:pPr>
          </w:p>
          <w:p w:rsidR="00700E65" w:rsidRPr="006D4802" w:rsidRDefault="00700E65" w:rsidP="009A25D4">
            <w:pPr>
              <w:rPr>
                <w:sz w:val="20"/>
                <w:szCs w:val="20"/>
                <w:lang w:bidi="ar-SA"/>
              </w:rPr>
            </w:pPr>
          </w:p>
          <w:p w:rsidR="00700E65" w:rsidRPr="006D4802" w:rsidRDefault="00700E65" w:rsidP="009A25D4">
            <w:pPr>
              <w:rPr>
                <w:sz w:val="20"/>
                <w:szCs w:val="20"/>
                <w:lang w:bidi="ar-SA"/>
              </w:rPr>
            </w:pPr>
          </w:p>
          <w:p w:rsidR="00700E65" w:rsidRDefault="00700E65" w:rsidP="009A25D4">
            <w:pPr>
              <w:rPr>
                <w:sz w:val="20"/>
                <w:szCs w:val="20"/>
                <w:lang w:bidi="ar-SA"/>
              </w:rPr>
            </w:pPr>
          </w:p>
          <w:p w:rsidR="00DE4740" w:rsidRDefault="00DE4740" w:rsidP="009A25D4">
            <w:pPr>
              <w:rPr>
                <w:sz w:val="20"/>
                <w:szCs w:val="20"/>
                <w:lang w:bidi="ar-SA"/>
              </w:rPr>
            </w:pPr>
          </w:p>
          <w:p w:rsidR="00DE4740" w:rsidRDefault="00DE4740" w:rsidP="009A25D4">
            <w:pPr>
              <w:rPr>
                <w:sz w:val="20"/>
                <w:szCs w:val="20"/>
                <w:lang w:bidi="ar-SA"/>
              </w:rPr>
            </w:pPr>
          </w:p>
          <w:p w:rsidR="00DE4740" w:rsidRDefault="00DE4740" w:rsidP="009A25D4">
            <w:pPr>
              <w:rPr>
                <w:sz w:val="20"/>
                <w:szCs w:val="20"/>
                <w:lang w:bidi="ar-SA"/>
              </w:rPr>
            </w:pPr>
          </w:p>
          <w:p w:rsidR="00DE4740" w:rsidRDefault="00700E65" w:rsidP="00DE4740">
            <w:pPr>
              <w:rPr>
                <w:sz w:val="20"/>
                <w:szCs w:val="20"/>
                <w:lang w:bidi="ar-SA"/>
              </w:rPr>
            </w:pPr>
            <w:r w:rsidRPr="006D4802">
              <w:rPr>
                <w:sz w:val="20"/>
                <w:szCs w:val="20"/>
                <w:lang w:bidi="ar-SA"/>
              </w:rPr>
              <w:t>c .</w:t>
            </w:r>
            <w:r w:rsidR="00DE4740" w:rsidRPr="009A25D4">
              <w:rPr>
                <w:sz w:val="20"/>
                <w:szCs w:val="20"/>
                <w:lang w:bidi="ar-SA"/>
              </w:rPr>
              <w:t xml:space="preserve"> Costruisce relazioni positive con l’intera comunità  scolastica</w:t>
            </w:r>
          </w:p>
          <w:p w:rsidR="00DE4740" w:rsidRPr="006D4802" w:rsidRDefault="00DE4740" w:rsidP="00DE4740">
            <w:pPr>
              <w:rPr>
                <w:sz w:val="20"/>
                <w:szCs w:val="20"/>
                <w:lang w:bidi="ar-SA"/>
              </w:rPr>
            </w:pPr>
          </w:p>
          <w:p w:rsidR="00DE4740" w:rsidRPr="006D4802" w:rsidRDefault="00DE4740" w:rsidP="00DE4740">
            <w:pPr>
              <w:rPr>
                <w:sz w:val="20"/>
                <w:szCs w:val="20"/>
                <w:lang w:bidi="ar-SA"/>
              </w:rPr>
            </w:pPr>
          </w:p>
          <w:p w:rsidR="00700E65" w:rsidRPr="006D4802" w:rsidRDefault="00700E65" w:rsidP="009A25D4">
            <w:pPr>
              <w:rPr>
                <w:sz w:val="20"/>
                <w:szCs w:val="20"/>
                <w:lang w:bidi="ar-SA"/>
              </w:rPr>
            </w:pPr>
            <w:r w:rsidRPr="006D4802">
              <w:rPr>
                <w:sz w:val="20"/>
                <w:szCs w:val="20"/>
                <w:lang w:bidi="ar-SA"/>
              </w:rPr>
              <w:t xml:space="preserve"> </w:t>
            </w:r>
          </w:p>
          <w:p w:rsidR="00700E65" w:rsidRPr="00DD3434" w:rsidRDefault="00700E65" w:rsidP="00091DA1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700E65" w:rsidRPr="009A25D4" w:rsidRDefault="00700E65" w:rsidP="009A25D4">
            <w:pPr>
              <w:rPr>
                <w:rFonts w:eastAsia="Cabin"/>
                <w:sz w:val="20"/>
                <w:szCs w:val="20"/>
              </w:rPr>
            </w:pPr>
            <w:r>
              <w:rPr>
                <w:rFonts w:ascii="Arial" w:eastAsia="Cabin" w:hAnsi="Arial" w:cs="Arial"/>
                <w:sz w:val="20"/>
                <w:szCs w:val="20"/>
              </w:rPr>
              <w:lastRenderedPageBreak/>
              <w:t>-</w:t>
            </w:r>
            <w:r w:rsidRPr="009A25D4">
              <w:rPr>
                <w:rFonts w:eastAsia="Cabin"/>
                <w:sz w:val="20"/>
                <w:szCs w:val="20"/>
              </w:rPr>
              <w:t>Utilizza</w:t>
            </w:r>
            <w:r w:rsidR="002C06E0">
              <w:rPr>
                <w:rFonts w:eastAsia="Cabin"/>
                <w:sz w:val="20"/>
                <w:szCs w:val="20"/>
              </w:rPr>
              <w:t xml:space="preserve">zione  </w:t>
            </w:r>
            <w:r w:rsidR="002C06E0" w:rsidRPr="009A25D4">
              <w:rPr>
                <w:rFonts w:eastAsia="Cabin"/>
                <w:sz w:val="20"/>
                <w:szCs w:val="20"/>
              </w:rPr>
              <w:t>efficiente</w:t>
            </w:r>
            <w:r w:rsidRPr="009A25D4">
              <w:rPr>
                <w:rFonts w:eastAsia="Cabin"/>
                <w:sz w:val="20"/>
                <w:szCs w:val="20"/>
              </w:rPr>
              <w:t xml:space="preserve"> </w:t>
            </w:r>
            <w:r w:rsidR="002C06E0">
              <w:rPr>
                <w:rFonts w:eastAsia="Cabin"/>
                <w:sz w:val="20"/>
                <w:szCs w:val="20"/>
              </w:rPr>
              <w:t xml:space="preserve">di </w:t>
            </w:r>
            <w:r w:rsidRPr="009A25D4">
              <w:rPr>
                <w:rFonts w:eastAsia="Cabin"/>
                <w:sz w:val="20"/>
                <w:szCs w:val="20"/>
              </w:rPr>
              <w:t xml:space="preserve"> strumenti, linguaggi e    processi propri delle nuove tecnologie (registro elettronico ,web,</w:t>
            </w:r>
            <w:r w:rsidR="006D4802">
              <w:rPr>
                <w:rFonts w:eastAsia="Cabin"/>
                <w:sz w:val="20"/>
                <w:szCs w:val="20"/>
              </w:rPr>
              <w:t xml:space="preserve"> </w:t>
            </w:r>
            <w:r w:rsidRPr="009A25D4">
              <w:rPr>
                <w:rFonts w:eastAsia="Cabin"/>
                <w:sz w:val="20"/>
                <w:szCs w:val="20"/>
              </w:rPr>
              <w:t xml:space="preserve">piattaforme, lim, </w:t>
            </w:r>
            <w:r w:rsidRPr="009A25D4">
              <w:rPr>
                <w:sz w:val="20"/>
                <w:szCs w:val="20"/>
                <w:lang w:bidi="ar-SA"/>
              </w:rPr>
              <w:t xml:space="preserve"> TD,</w:t>
            </w:r>
            <w:r w:rsidRPr="009A25D4">
              <w:rPr>
                <w:rFonts w:eastAsia="Cabin"/>
                <w:sz w:val="20"/>
                <w:szCs w:val="20"/>
              </w:rPr>
              <w:t xml:space="preserve"> ecc.)</w:t>
            </w:r>
            <w:r w:rsidRPr="009A25D4">
              <w:rPr>
                <w:sz w:val="20"/>
                <w:szCs w:val="20"/>
                <w:lang w:bidi="ar-SA"/>
              </w:rPr>
              <w:t xml:space="preserve"> </w:t>
            </w:r>
            <w:r w:rsidRPr="009A25D4">
              <w:rPr>
                <w:rFonts w:eastAsia="Cabin"/>
                <w:sz w:val="20"/>
                <w:szCs w:val="20"/>
              </w:rPr>
              <w:t>sia nell’insegnamento che come supporto al ruolo professionale</w:t>
            </w:r>
          </w:p>
          <w:p w:rsidR="00700E65" w:rsidRPr="009A25D4" w:rsidRDefault="00700E65" w:rsidP="009A25D4">
            <w:pPr>
              <w:rPr>
                <w:rFonts w:eastAsia="Cabin"/>
                <w:sz w:val="20"/>
                <w:szCs w:val="20"/>
              </w:rPr>
            </w:pPr>
          </w:p>
          <w:p w:rsidR="00700E65" w:rsidRPr="009A25D4" w:rsidRDefault="006D4802" w:rsidP="009A25D4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lastRenderedPageBreak/>
              <w:t>-</w:t>
            </w:r>
            <w:r w:rsidR="00700E65" w:rsidRPr="009A25D4">
              <w:rPr>
                <w:sz w:val="20"/>
                <w:szCs w:val="20"/>
                <w:lang w:bidi="ar-SA"/>
              </w:rPr>
              <w:t>Diversifica</w:t>
            </w:r>
            <w:r w:rsidR="002C06E0">
              <w:rPr>
                <w:sz w:val="20"/>
                <w:szCs w:val="20"/>
                <w:lang w:bidi="ar-SA"/>
              </w:rPr>
              <w:t>zione del</w:t>
            </w:r>
            <w:r w:rsidR="00700E65" w:rsidRPr="009A25D4">
              <w:rPr>
                <w:sz w:val="20"/>
                <w:szCs w:val="20"/>
                <w:lang w:bidi="ar-SA"/>
              </w:rPr>
              <w:t xml:space="preserve">le attività didattiche con </w:t>
            </w:r>
            <w:r w:rsidR="00700E65" w:rsidRPr="009A25D4">
              <w:rPr>
                <w:bCs/>
                <w:sz w:val="20"/>
                <w:szCs w:val="20"/>
              </w:rPr>
              <w:t>adozione</w:t>
            </w:r>
            <w:r w:rsidR="00700E65" w:rsidRPr="009A25D4">
              <w:rPr>
                <w:sz w:val="20"/>
                <w:szCs w:val="20"/>
                <w:lang w:bidi="ar-SA"/>
              </w:rPr>
              <w:t xml:space="preserve">  di strategie e metodologie innovative  ed inclusive </w:t>
            </w:r>
            <w:r w:rsidR="00700E65" w:rsidRPr="009A25D4">
              <w:rPr>
                <w:color w:val="FF0000"/>
                <w:sz w:val="20"/>
                <w:szCs w:val="20"/>
                <w:lang w:bidi="ar-SA"/>
              </w:rPr>
              <w:t>(1)</w:t>
            </w:r>
            <w:r w:rsidR="00700E65" w:rsidRPr="009A25D4">
              <w:rPr>
                <w:sz w:val="20"/>
                <w:szCs w:val="20"/>
                <w:lang w:bidi="ar-SA"/>
              </w:rPr>
              <w:t xml:space="preserve">, per il recupero delle situazioni di svantaggio. </w:t>
            </w:r>
          </w:p>
          <w:p w:rsidR="00700E65" w:rsidRPr="009A25D4" w:rsidRDefault="00700E65" w:rsidP="009A25D4">
            <w:pPr>
              <w:rPr>
                <w:color w:val="000000"/>
                <w:sz w:val="20"/>
                <w:szCs w:val="20"/>
              </w:rPr>
            </w:pPr>
          </w:p>
          <w:p w:rsidR="00700E65" w:rsidRPr="009A25D4" w:rsidRDefault="006D4802" w:rsidP="009A25D4">
            <w:pPr>
              <w:rPr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700E65" w:rsidRPr="009A25D4">
              <w:rPr>
                <w:color w:val="000000"/>
                <w:sz w:val="20"/>
                <w:szCs w:val="20"/>
              </w:rPr>
              <w:t>Partecipa</w:t>
            </w:r>
            <w:r w:rsidR="002C06E0">
              <w:rPr>
                <w:color w:val="000000"/>
                <w:sz w:val="20"/>
                <w:szCs w:val="20"/>
              </w:rPr>
              <w:t xml:space="preserve">zione </w:t>
            </w:r>
            <w:r w:rsidR="00700E65" w:rsidRPr="009A25D4">
              <w:rPr>
                <w:color w:val="000000"/>
                <w:sz w:val="20"/>
                <w:szCs w:val="20"/>
              </w:rPr>
              <w:t xml:space="preserve"> attiv</w:t>
            </w:r>
            <w:r w:rsidR="002C06E0">
              <w:rPr>
                <w:color w:val="000000"/>
                <w:sz w:val="20"/>
                <w:szCs w:val="20"/>
              </w:rPr>
              <w:t>a</w:t>
            </w:r>
            <w:r w:rsidR="00700E65" w:rsidRPr="009A25D4">
              <w:rPr>
                <w:color w:val="000000"/>
                <w:sz w:val="20"/>
                <w:szCs w:val="20"/>
              </w:rPr>
              <w:t xml:space="preserve"> ad azioni di sistema decise dalla scuola (progetti nazionali ed europei,</w:t>
            </w:r>
            <w:r w:rsidR="007005E1">
              <w:rPr>
                <w:color w:val="000000"/>
                <w:sz w:val="20"/>
                <w:szCs w:val="20"/>
              </w:rPr>
              <w:t xml:space="preserve"> </w:t>
            </w:r>
            <w:r w:rsidR="00700E65" w:rsidRPr="009A25D4">
              <w:rPr>
                <w:color w:val="000000"/>
                <w:sz w:val="20"/>
                <w:szCs w:val="20"/>
              </w:rPr>
              <w:t>azioni finalizzate all’accoglienza e alla prevenzione alla dispersione scolastica ,</w:t>
            </w:r>
            <w:r w:rsidR="00700E65" w:rsidRPr="009A25D4">
              <w:rPr>
                <w:sz w:val="20"/>
                <w:szCs w:val="20"/>
                <w:lang w:bidi="ar-SA"/>
              </w:rPr>
              <w:t xml:space="preserve"> iniziative di </w:t>
            </w:r>
            <w:r w:rsidR="00700E65" w:rsidRPr="009A25D4">
              <w:rPr>
                <w:bCs/>
                <w:sz w:val="20"/>
                <w:szCs w:val="20"/>
                <w:lang w:bidi="ar-SA"/>
              </w:rPr>
              <w:t>orientamento</w:t>
            </w:r>
            <w:r w:rsidR="00700E65" w:rsidRPr="009A25D4">
              <w:rPr>
                <w:b/>
                <w:bCs/>
                <w:sz w:val="20"/>
                <w:szCs w:val="20"/>
                <w:lang w:bidi="ar-SA"/>
              </w:rPr>
              <w:t xml:space="preserve"> e</w:t>
            </w:r>
            <w:r w:rsidR="00700E65" w:rsidRPr="009A25D4">
              <w:rPr>
                <w:bCs/>
                <w:sz w:val="20"/>
                <w:szCs w:val="20"/>
                <w:lang w:bidi="ar-SA"/>
              </w:rPr>
              <w:t xml:space="preserve"> di</w:t>
            </w:r>
            <w:r w:rsidR="00700E65" w:rsidRPr="009A25D4">
              <w:rPr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700E65" w:rsidRPr="009A25D4">
              <w:rPr>
                <w:bCs/>
                <w:sz w:val="20"/>
                <w:szCs w:val="20"/>
                <w:lang w:bidi="ar-SA"/>
              </w:rPr>
              <w:t>continuità</w:t>
            </w:r>
            <w:r w:rsidR="00700E65" w:rsidRPr="009A25D4">
              <w:rPr>
                <w:color w:val="000000"/>
                <w:sz w:val="20"/>
                <w:szCs w:val="20"/>
              </w:rPr>
              <w:t>)</w:t>
            </w:r>
          </w:p>
          <w:p w:rsidR="00700E65" w:rsidRPr="009A25D4" w:rsidRDefault="00700E65" w:rsidP="009A25D4">
            <w:pPr>
              <w:rPr>
                <w:color w:val="000000"/>
                <w:sz w:val="20"/>
                <w:szCs w:val="20"/>
              </w:rPr>
            </w:pPr>
          </w:p>
          <w:p w:rsidR="00700E65" w:rsidRPr="009A25D4" w:rsidRDefault="006D4802" w:rsidP="009A2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E4740">
              <w:rPr>
                <w:color w:val="000000"/>
                <w:sz w:val="20"/>
                <w:szCs w:val="20"/>
              </w:rPr>
              <w:t>C</w:t>
            </w:r>
            <w:r w:rsidR="00700E65" w:rsidRPr="009A25D4">
              <w:rPr>
                <w:color w:val="000000"/>
                <w:sz w:val="20"/>
                <w:szCs w:val="20"/>
              </w:rPr>
              <w:t>apacità di lavorare in gruppo,</w:t>
            </w:r>
          </w:p>
          <w:p w:rsidR="00700E65" w:rsidRPr="009A25D4" w:rsidRDefault="00700E65" w:rsidP="009A25D4">
            <w:pPr>
              <w:rPr>
                <w:color w:val="000000"/>
                <w:sz w:val="20"/>
                <w:szCs w:val="20"/>
              </w:rPr>
            </w:pPr>
            <w:r w:rsidRPr="009A25D4">
              <w:rPr>
                <w:color w:val="000000"/>
                <w:sz w:val="20"/>
                <w:szCs w:val="20"/>
              </w:rPr>
              <w:t>contribuendo a rendere efficace il lavoro del proprio team(consigli di classe/interclasse/Collegio/</w:t>
            </w:r>
          </w:p>
          <w:p w:rsidR="00700E65" w:rsidRDefault="00700E65" w:rsidP="009A25D4">
            <w:pPr>
              <w:rPr>
                <w:color w:val="000000"/>
                <w:sz w:val="20"/>
                <w:szCs w:val="20"/>
              </w:rPr>
            </w:pPr>
            <w:r w:rsidRPr="009A25D4">
              <w:rPr>
                <w:color w:val="000000"/>
                <w:sz w:val="20"/>
                <w:szCs w:val="20"/>
              </w:rPr>
              <w:t>dipartimenti/etc.)</w:t>
            </w:r>
          </w:p>
          <w:p w:rsidR="006D4802" w:rsidRPr="009A25D4" w:rsidRDefault="006D4802" w:rsidP="009A25D4">
            <w:pPr>
              <w:rPr>
                <w:color w:val="000000"/>
                <w:sz w:val="20"/>
                <w:szCs w:val="20"/>
              </w:rPr>
            </w:pPr>
          </w:p>
          <w:p w:rsidR="00700E65" w:rsidRPr="009A25D4" w:rsidRDefault="006D4802" w:rsidP="009A25D4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700E65" w:rsidRPr="009A25D4">
              <w:rPr>
                <w:sz w:val="20"/>
                <w:szCs w:val="20"/>
                <w:lang w:bidi="ar-SA"/>
              </w:rPr>
              <w:t>Comunica</w:t>
            </w:r>
            <w:r w:rsidR="00DE4740">
              <w:rPr>
                <w:sz w:val="20"/>
                <w:szCs w:val="20"/>
                <w:lang w:bidi="ar-SA"/>
              </w:rPr>
              <w:t>zione</w:t>
            </w:r>
            <w:r w:rsidR="00700E65" w:rsidRPr="009A25D4">
              <w:rPr>
                <w:sz w:val="20"/>
                <w:szCs w:val="20"/>
                <w:lang w:bidi="ar-SA"/>
              </w:rPr>
              <w:t xml:space="preserve"> e coopera</w:t>
            </w:r>
            <w:r w:rsidR="00DE4740">
              <w:rPr>
                <w:sz w:val="20"/>
                <w:szCs w:val="20"/>
                <w:lang w:bidi="ar-SA"/>
              </w:rPr>
              <w:t>zione</w:t>
            </w:r>
            <w:r w:rsidR="00700E65" w:rsidRPr="009A25D4">
              <w:rPr>
                <w:sz w:val="20"/>
                <w:szCs w:val="20"/>
                <w:lang w:bidi="ar-SA"/>
              </w:rPr>
              <w:t xml:space="preserve"> con altre scuole, con soggetti del territorio,</w:t>
            </w:r>
            <w:r w:rsidR="007005E1">
              <w:rPr>
                <w:sz w:val="20"/>
                <w:szCs w:val="20"/>
                <w:lang w:bidi="ar-SA"/>
              </w:rPr>
              <w:t xml:space="preserve"> </w:t>
            </w:r>
            <w:r w:rsidR="00700E65" w:rsidRPr="009A25D4">
              <w:rPr>
                <w:sz w:val="20"/>
                <w:szCs w:val="20"/>
                <w:lang w:bidi="ar-SA"/>
              </w:rPr>
              <w:t>con figure professionali esterne, con Enti,</w:t>
            </w:r>
            <w:r w:rsidR="007005E1">
              <w:rPr>
                <w:sz w:val="20"/>
                <w:szCs w:val="20"/>
                <w:lang w:bidi="ar-SA"/>
              </w:rPr>
              <w:t xml:space="preserve"> </w:t>
            </w:r>
            <w:r w:rsidR="00700E65" w:rsidRPr="009A25D4">
              <w:rPr>
                <w:sz w:val="20"/>
                <w:szCs w:val="20"/>
                <w:lang w:bidi="ar-SA"/>
              </w:rPr>
              <w:t>Università,</w:t>
            </w:r>
            <w:r w:rsidR="00DE4740">
              <w:rPr>
                <w:sz w:val="20"/>
                <w:szCs w:val="20"/>
                <w:lang w:bidi="ar-SA"/>
              </w:rPr>
              <w:t xml:space="preserve"> </w:t>
            </w:r>
            <w:r w:rsidR="00700E65" w:rsidRPr="009A25D4">
              <w:rPr>
                <w:sz w:val="20"/>
                <w:szCs w:val="20"/>
                <w:lang w:bidi="ar-SA"/>
              </w:rPr>
              <w:t>Centri di ricerca,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="00700E65" w:rsidRPr="009A25D4">
              <w:rPr>
                <w:sz w:val="20"/>
                <w:szCs w:val="20"/>
                <w:lang w:bidi="ar-SA"/>
              </w:rPr>
              <w:t>Associazioni  atte a valorizzare il patrimonio culturale, materiale e immateriale della scuola</w:t>
            </w:r>
          </w:p>
          <w:p w:rsidR="00700E65" w:rsidRPr="009A25D4" w:rsidRDefault="00700E65" w:rsidP="009A25D4">
            <w:pPr>
              <w:rPr>
                <w:sz w:val="20"/>
                <w:szCs w:val="20"/>
                <w:lang w:bidi="ar-SA"/>
              </w:rPr>
            </w:pPr>
          </w:p>
          <w:p w:rsidR="00DE4740" w:rsidRPr="006D4802" w:rsidRDefault="006D4802" w:rsidP="00DE4740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DE4740" w:rsidRPr="006D4802">
              <w:rPr>
                <w:sz w:val="20"/>
                <w:szCs w:val="20"/>
                <w:lang w:bidi="ar-SA"/>
              </w:rPr>
              <w:t xml:space="preserve"> Intera</w:t>
            </w:r>
            <w:r w:rsidR="00DE4740">
              <w:rPr>
                <w:sz w:val="20"/>
                <w:szCs w:val="20"/>
                <w:lang w:bidi="ar-SA"/>
              </w:rPr>
              <w:t xml:space="preserve">zione  e </w:t>
            </w:r>
            <w:r w:rsidR="00DE4740" w:rsidRPr="006D4802">
              <w:rPr>
                <w:sz w:val="20"/>
                <w:szCs w:val="20"/>
                <w:lang w:bidi="ar-SA"/>
              </w:rPr>
              <w:t>comunica</w:t>
            </w:r>
            <w:r w:rsidR="00DE4740">
              <w:rPr>
                <w:sz w:val="20"/>
                <w:szCs w:val="20"/>
                <w:lang w:bidi="ar-SA"/>
              </w:rPr>
              <w:t>zione  efficace</w:t>
            </w:r>
            <w:r w:rsidR="00DE4740" w:rsidRPr="006D4802">
              <w:rPr>
                <w:sz w:val="20"/>
                <w:szCs w:val="20"/>
                <w:lang w:bidi="ar-SA"/>
              </w:rPr>
              <w:t>.</w:t>
            </w:r>
          </w:p>
          <w:p w:rsidR="00DE4740" w:rsidRDefault="00DE4740" w:rsidP="009A25D4">
            <w:pPr>
              <w:rPr>
                <w:sz w:val="20"/>
                <w:szCs w:val="20"/>
                <w:lang w:bidi="ar-SA"/>
              </w:rPr>
            </w:pPr>
            <w:r w:rsidRPr="006D4802">
              <w:rPr>
                <w:sz w:val="20"/>
                <w:szCs w:val="20"/>
                <w:lang w:bidi="ar-SA"/>
              </w:rPr>
              <w:t>Clima e relazionalità</w:t>
            </w:r>
            <w:r w:rsidRPr="009A25D4">
              <w:rPr>
                <w:sz w:val="20"/>
                <w:szCs w:val="20"/>
                <w:lang w:bidi="ar-SA"/>
              </w:rPr>
              <w:t xml:space="preserve"> </w:t>
            </w:r>
            <w:r>
              <w:rPr>
                <w:sz w:val="20"/>
                <w:szCs w:val="20"/>
                <w:lang w:bidi="ar-SA"/>
              </w:rPr>
              <w:t>positiva</w:t>
            </w:r>
            <w:r w:rsidRPr="009A25D4">
              <w:rPr>
                <w:sz w:val="20"/>
                <w:szCs w:val="20"/>
                <w:lang w:bidi="ar-SA"/>
              </w:rPr>
              <w:t xml:space="preserve"> </w:t>
            </w:r>
            <w:r>
              <w:rPr>
                <w:sz w:val="20"/>
                <w:szCs w:val="20"/>
                <w:lang w:bidi="ar-SA"/>
              </w:rPr>
              <w:t xml:space="preserve">con </w:t>
            </w:r>
            <w:r w:rsidR="00700E65" w:rsidRPr="009A25D4">
              <w:rPr>
                <w:sz w:val="20"/>
                <w:szCs w:val="20"/>
                <w:lang w:bidi="ar-SA"/>
              </w:rPr>
              <w:t>genitori,</w:t>
            </w:r>
            <w:r w:rsidR="007005E1">
              <w:rPr>
                <w:sz w:val="20"/>
                <w:szCs w:val="20"/>
                <w:lang w:bidi="ar-SA"/>
              </w:rPr>
              <w:t xml:space="preserve"> </w:t>
            </w:r>
            <w:r w:rsidR="00700E65" w:rsidRPr="009A25D4">
              <w:rPr>
                <w:sz w:val="20"/>
                <w:szCs w:val="20"/>
                <w:lang w:bidi="ar-SA"/>
              </w:rPr>
              <w:t>alunni,</w:t>
            </w:r>
            <w:r w:rsidR="007005E1">
              <w:rPr>
                <w:sz w:val="20"/>
                <w:szCs w:val="20"/>
                <w:lang w:bidi="ar-SA"/>
              </w:rPr>
              <w:t xml:space="preserve"> </w:t>
            </w:r>
            <w:r w:rsidR="00700E65" w:rsidRPr="009A25D4">
              <w:rPr>
                <w:sz w:val="20"/>
                <w:szCs w:val="20"/>
                <w:lang w:bidi="ar-SA"/>
              </w:rPr>
              <w:t>colleghi, collaboratori scolastici,</w:t>
            </w:r>
            <w:r w:rsidR="007005E1">
              <w:rPr>
                <w:sz w:val="20"/>
                <w:szCs w:val="20"/>
                <w:lang w:bidi="ar-SA"/>
              </w:rPr>
              <w:t xml:space="preserve"> </w:t>
            </w:r>
            <w:r w:rsidR="00700E65" w:rsidRPr="009A25D4">
              <w:rPr>
                <w:sz w:val="20"/>
                <w:szCs w:val="20"/>
                <w:lang w:bidi="ar-SA"/>
              </w:rPr>
              <w:t>personale amministrativo</w:t>
            </w:r>
            <w:r>
              <w:rPr>
                <w:sz w:val="20"/>
                <w:szCs w:val="20"/>
                <w:lang w:bidi="ar-SA"/>
              </w:rPr>
              <w:t>,</w:t>
            </w:r>
          </w:p>
          <w:p w:rsidR="00700E65" w:rsidRPr="009A25D4" w:rsidRDefault="00700E65" w:rsidP="009A25D4">
            <w:pPr>
              <w:rPr>
                <w:sz w:val="20"/>
                <w:szCs w:val="20"/>
                <w:lang w:bidi="ar-SA"/>
              </w:rPr>
            </w:pPr>
            <w:r w:rsidRPr="009A25D4">
              <w:rPr>
                <w:sz w:val="20"/>
                <w:szCs w:val="20"/>
                <w:lang w:bidi="ar-SA"/>
              </w:rPr>
              <w:t>DS</w:t>
            </w:r>
            <w:r w:rsidR="00DE4740">
              <w:rPr>
                <w:sz w:val="20"/>
                <w:szCs w:val="20"/>
                <w:lang w:bidi="ar-SA"/>
              </w:rPr>
              <w:t>.</w:t>
            </w:r>
          </w:p>
          <w:p w:rsidR="00700E65" w:rsidRPr="00DD3434" w:rsidRDefault="00700E65" w:rsidP="000C16F6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281" w:type="dxa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700E65" w:rsidRPr="00DD3434" w:rsidRDefault="00700E65" w:rsidP="006C526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6C526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6C526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6C526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6D4802" w:rsidRDefault="00700E65" w:rsidP="00207B11">
            <w:pPr>
              <w:rPr>
                <w:sz w:val="20"/>
                <w:szCs w:val="20"/>
                <w:lang w:bidi="ar-SA"/>
              </w:rPr>
            </w:pPr>
            <w:r w:rsidRPr="006D4802">
              <w:rPr>
                <w:sz w:val="20"/>
                <w:szCs w:val="20"/>
                <w:lang w:bidi="ar-SA"/>
              </w:rPr>
              <w:t>Elaborazione sistematica</w:t>
            </w:r>
          </w:p>
          <w:p w:rsidR="00700E65" w:rsidRPr="006D4802" w:rsidRDefault="00700E65" w:rsidP="00207B11">
            <w:pPr>
              <w:rPr>
                <w:sz w:val="20"/>
                <w:szCs w:val="20"/>
                <w:lang w:bidi="ar-SA"/>
              </w:rPr>
            </w:pPr>
            <w:r w:rsidRPr="006D4802">
              <w:rPr>
                <w:sz w:val="20"/>
                <w:szCs w:val="20"/>
                <w:lang w:bidi="ar-SA"/>
              </w:rPr>
              <w:t xml:space="preserve">( non episodica )di </w:t>
            </w:r>
            <w:r w:rsidRPr="006D4802">
              <w:rPr>
                <w:sz w:val="20"/>
                <w:szCs w:val="20"/>
                <w:lang w:bidi="ar-SA"/>
              </w:rPr>
              <w:lastRenderedPageBreak/>
              <w:t xml:space="preserve">documenti preparatori </w:t>
            </w:r>
          </w:p>
          <w:p w:rsidR="00700E65" w:rsidRPr="006D4802" w:rsidRDefault="00700E65" w:rsidP="00207B11">
            <w:pPr>
              <w:rPr>
                <w:sz w:val="20"/>
                <w:szCs w:val="20"/>
                <w:lang w:bidi="ar-SA"/>
              </w:rPr>
            </w:pPr>
            <w:r w:rsidRPr="006D4802">
              <w:rPr>
                <w:sz w:val="20"/>
                <w:szCs w:val="20"/>
                <w:lang w:bidi="ar-SA"/>
              </w:rPr>
              <w:t>e/o di sintesi dei lavori del team (Numero di progetti svolti con esito positivo)</w:t>
            </w:r>
          </w:p>
          <w:p w:rsidR="00700E65" w:rsidRPr="006D4802" w:rsidRDefault="00700E65" w:rsidP="006C526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6C526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6C526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6C526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6C526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6C526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6C526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6C526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6C526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6C526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6C526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DD3434" w:rsidRDefault="00700E65" w:rsidP="00945F6C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6D4802" w:rsidRDefault="00700E65" w:rsidP="00207B11">
            <w:pPr>
              <w:rPr>
                <w:sz w:val="20"/>
                <w:szCs w:val="20"/>
                <w:lang w:bidi="ar-SA"/>
              </w:rPr>
            </w:pPr>
            <w:r w:rsidRPr="006D4802">
              <w:rPr>
                <w:sz w:val="20"/>
                <w:szCs w:val="20"/>
                <w:lang w:bidi="ar-SA"/>
              </w:rPr>
              <w:t>Assenza di criticità formalmente denunciate o  rilevate  dal DS</w:t>
            </w:r>
          </w:p>
        </w:tc>
      </w:tr>
      <w:tr w:rsidR="00700E65" w:rsidRPr="00DD3434" w:rsidTr="005B599C">
        <w:trPr>
          <w:gridAfter w:val="1"/>
          <w:wAfter w:w="50" w:type="dxa"/>
        </w:trPr>
        <w:tc>
          <w:tcPr>
            <w:tcW w:w="10081" w:type="dxa"/>
            <w:gridSpan w:val="7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700E65" w:rsidRPr="006D4802" w:rsidRDefault="00700E65" w:rsidP="007467FB">
            <w:pPr>
              <w:spacing w:line="300" w:lineRule="atLeast"/>
              <w:rPr>
                <w:rFonts w:ascii="Arial" w:hAnsi="Arial" w:cs="Arial"/>
                <w:b/>
                <w:bCs/>
                <w:i/>
                <w:sz w:val="20"/>
                <w:szCs w:val="20"/>
                <w:lang w:bidi="ar-SA"/>
              </w:rPr>
            </w:pPr>
            <w:r w:rsidRPr="00DD3434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lastRenderedPageBreak/>
              <w:t xml:space="preserve">A 3:  </w:t>
            </w:r>
            <w:r w:rsidRPr="006D4802">
              <w:rPr>
                <w:rFonts w:ascii="Arial" w:hAnsi="Arial" w:cs="Arial"/>
                <w:b/>
                <w:bCs/>
                <w:i/>
                <w:sz w:val="20"/>
                <w:szCs w:val="20"/>
                <w:lang w:bidi="ar-SA"/>
              </w:rPr>
              <w:t>SUCCESSO FORMATIVO E SCOLASTICO DEGLI STUDENTI</w:t>
            </w:r>
          </w:p>
          <w:p w:rsidR="00700E65" w:rsidRPr="00DD3434" w:rsidRDefault="00700E65" w:rsidP="007467FB">
            <w:pPr>
              <w:spacing w:line="300" w:lineRule="atLeast"/>
              <w:rPr>
                <w:rFonts w:ascii="Arial" w:hAnsi="Arial" w:cs="Arial"/>
                <w:b/>
                <w:bCs/>
                <w:lang w:bidi="ar-SA"/>
              </w:rPr>
            </w:pPr>
          </w:p>
        </w:tc>
      </w:tr>
      <w:tr w:rsidR="00700E65" w:rsidRPr="00DD3434" w:rsidTr="00333A76">
        <w:trPr>
          <w:gridAfter w:val="1"/>
          <w:wAfter w:w="50" w:type="dxa"/>
        </w:trPr>
        <w:tc>
          <w:tcPr>
            <w:tcW w:w="2040" w:type="dxa"/>
            <w:gridSpan w:val="3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700E65" w:rsidRDefault="00700E65" w:rsidP="00AC74E9">
            <w:pPr>
              <w:spacing w:line="300" w:lineRule="atLeast"/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A3</w:t>
            </w:r>
            <w:r w:rsidRPr="004B3E92">
              <w:rPr>
                <w:rFonts w:ascii="Arial" w:hAnsi="Arial" w:cs="Arial"/>
                <w:i/>
                <w:sz w:val="20"/>
                <w:szCs w:val="20"/>
                <w:lang w:bidi="ar-SA"/>
              </w:rPr>
              <w:t>.</w:t>
            </w:r>
            <w:r w:rsidRPr="006D155F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Miglioramento </w:t>
            </w:r>
          </w:p>
          <w:p w:rsidR="00700E65" w:rsidRDefault="00700E65" w:rsidP="00AC74E9">
            <w:pPr>
              <w:spacing w:line="300" w:lineRule="atLeast"/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     </w:t>
            </w:r>
            <w:r w:rsidRPr="006D155F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del successo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    </w:t>
            </w:r>
          </w:p>
          <w:p w:rsidR="00700E65" w:rsidRPr="006D155F" w:rsidRDefault="00700E65" w:rsidP="00AC74E9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    </w:t>
            </w:r>
            <w:r w:rsidRPr="006D155F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>formativo</w:t>
            </w:r>
          </w:p>
          <w:p w:rsidR="00700E65" w:rsidRPr="006D155F" w:rsidRDefault="00700E65" w:rsidP="00AC74E9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  <w:p w:rsidR="00700E65" w:rsidRPr="00AF10BC" w:rsidRDefault="00700E65" w:rsidP="00AC74E9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640" w:type="dxa"/>
            <w:gridSpan w:val="2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700E65" w:rsidRPr="00AF10BC" w:rsidRDefault="00700E65" w:rsidP="0052240A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AF10BC" w:rsidRDefault="00700E65" w:rsidP="0052240A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AF10BC" w:rsidRDefault="00700E65" w:rsidP="0052240A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AF10BC" w:rsidRDefault="00700E65" w:rsidP="0052240A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B47925" w:rsidRDefault="00B47925" w:rsidP="00207B11">
            <w:pPr>
              <w:rPr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a. Sviluppa</w:t>
            </w:r>
            <w:r w:rsidR="00700E65" w:rsidRPr="00207B11">
              <w:rPr>
                <w:sz w:val="22"/>
                <w:szCs w:val="22"/>
                <w:lang w:bidi="ar-SA"/>
              </w:rPr>
              <w:t xml:space="preserve"> e attua </w:t>
            </w:r>
            <w:r>
              <w:rPr>
                <w:sz w:val="22"/>
                <w:szCs w:val="22"/>
                <w:lang w:bidi="ar-SA"/>
              </w:rPr>
              <w:t>i</w:t>
            </w:r>
            <w:r w:rsidR="00700E65" w:rsidRPr="00207B11">
              <w:rPr>
                <w:sz w:val="22"/>
                <w:szCs w:val="22"/>
                <w:lang w:bidi="ar-SA"/>
              </w:rPr>
              <w:t>l curri</w:t>
            </w:r>
            <w:r>
              <w:rPr>
                <w:sz w:val="22"/>
                <w:szCs w:val="22"/>
                <w:lang w:bidi="ar-SA"/>
              </w:rPr>
              <w:t xml:space="preserve">colo verticale e integrato per </w:t>
            </w:r>
            <w:r w:rsidR="00700E65" w:rsidRPr="00207B11">
              <w:rPr>
                <w:sz w:val="22"/>
                <w:szCs w:val="22"/>
                <w:lang w:bidi="ar-SA"/>
              </w:rPr>
              <w:t>migliorare</w:t>
            </w:r>
          </w:p>
          <w:p w:rsidR="00700E65" w:rsidRPr="00207B11" w:rsidRDefault="00700E65" w:rsidP="00207B11">
            <w:pPr>
              <w:rPr>
                <w:lang w:bidi="ar-SA"/>
              </w:rPr>
            </w:pPr>
            <w:r w:rsidRPr="00207B11">
              <w:rPr>
                <w:sz w:val="22"/>
                <w:szCs w:val="22"/>
                <w:lang w:bidi="ar-SA"/>
              </w:rPr>
              <w:t xml:space="preserve"> i processi formativi degli allievi</w:t>
            </w:r>
          </w:p>
          <w:p w:rsidR="00700E65" w:rsidRPr="00207B11" w:rsidRDefault="00700E65" w:rsidP="00207B11">
            <w:pPr>
              <w:rPr>
                <w:lang w:bidi="ar-SA"/>
              </w:rPr>
            </w:pPr>
          </w:p>
          <w:p w:rsidR="00700E65" w:rsidRPr="00207B11" w:rsidRDefault="00700E65" w:rsidP="00207B11">
            <w:pPr>
              <w:rPr>
                <w:lang w:bidi="ar-SA"/>
              </w:rPr>
            </w:pPr>
          </w:p>
          <w:p w:rsidR="00700E65" w:rsidRPr="00207B11" w:rsidRDefault="00700E65" w:rsidP="00207B11">
            <w:pPr>
              <w:rPr>
                <w:lang w:bidi="ar-SA"/>
              </w:rPr>
            </w:pPr>
          </w:p>
          <w:p w:rsidR="00700E65" w:rsidRPr="00207B11" w:rsidRDefault="00700E65" w:rsidP="00207B11">
            <w:pPr>
              <w:rPr>
                <w:lang w:bidi="ar-SA"/>
              </w:rPr>
            </w:pPr>
          </w:p>
          <w:p w:rsidR="00700E65" w:rsidRPr="00207B11" w:rsidRDefault="00700E65" w:rsidP="00207B11">
            <w:pPr>
              <w:rPr>
                <w:lang w:bidi="ar-SA"/>
              </w:rPr>
            </w:pPr>
          </w:p>
          <w:p w:rsidR="00700E65" w:rsidRPr="00207B11" w:rsidRDefault="00700E65" w:rsidP="00207B11">
            <w:pPr>
              <w:rPr>
                <w:lang w:bidi="ar-SA"/>
              </w:rPr>
            </w:pPr>
          </w:p>
          <w:p w:rsidR="00700E65" w:rsidRPr="00207B11" w:rsidRDefault="00700E65" w:rsidP="00207B11">
            <w:pPr>
              <w:rPr>
                <w:lang w:bidi="ar-SA"/>
              </w:rPr>
            </w:pPr>
          </w:p>
          <w:p w:rsidR="00700E65" w:rsidRPr="00207B11" w:rsidRDefault="00700E65" w:rsidP="00207B11">
            <w:pPr>
              <w:rPr>
                <w:lang w:bidi="ar-SA"/>
              </w:rPr>
            </w:pPr>
          </w:p>
          <w:p w:rsidR="00700E65" w:rsidRPr="00207B11" w:rsidRDefault="00700E65" w:rsidP="00207B11">
            <w:pPr>
              <w:rPr>
                <w:lang w:bidi="ar-SA"/>
              </w:rPr>
            </w:pPr>
          </w:p>
          <w:p w:rsidR="00700E65" w:rsidRPr="00207B11" w:rsidRDefault="00700E65" w:rsidP="00207B11">
            <w:pPr>
              <w:rPr>
                <w:lang w:bidi="ar-SA"/>
              </w:rPr>
            </w:pPr>
          </w:p>
          <w:p w:rsidR="00333A76" w:rsidRDefault="00700E65" w:rsidP="00207B11">
            <w:pPr>
              <w:rPr>
                <w:color w:val="000000"/>
              </w:rPr>
            </w:pPr>
            <w:r w:rsidRPr="00207B11">
              <w:rPr>
                <w:sz w:val="22"/>
                <w:szCs w:val="22"/>
                <w:lang w:bidi="ar-SA"/>
              </w:rPr>
              <w:t>b .</w:t>
            </w:r>
            <w:r w:rsidR="00333A76" w:rsidRPr="00207B11">
              <w:rPr>
                <w:color w:val="000000"/>
                <w:sz w:val="20"/>
                <w:szCs w:val="20"/>
              </w:rPr>
              <w:t xml:space="preserve"> </w:t>
            </w:r>
            <w:r w:rsidR="00333A76" w:rsidRPr="00333A76">
              <w:rPr>
                <w:color w:val="000000"/>
                <w:sz w:val="22"/>
                <w:szCs w:val="22"/>
              </w:rPr>
              <w:t>Contribuisce in maniera significativa  alla realizzazione del</w:t>
            </w:r>
            <w:r w:rsidR="00333A76">
              <w:rPr>
                <w:color w:val="000000"/>
                <w:sz w:val="22"/>
                <w:szCs w:val="22"/>
              </w:rPr>
              <w:t>le azioni individuate nel PDM e</w:t>
            </w:r>
          </w:p>
          <w:p w:rsidR="00700E65" w:rsidRPr="00333A76" w:rsidRDefault="00333A76" w:rsidP="00207B11">
            <w:pPr>
              <w:rPr>
                <w:color w:val="000000"/>
              </w:rPr>
            </w:pPr>
            <w:r w:rsidRPr="00333A76">
              <w:rPr>
                <w:color w:val="000000"/>
                <w:sz w:val="22"/>
                <w:szCs w:val="22"/>
              </w:rPr>
              <w:t>all’organizzazione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3A76">
              <w:rPr>
                <w:color w:val="000000"/>
                <w:sz w:val="22"/>
                <w:szCs w:val="22"/>
              </w:rPr>
              <w:t xml:space="preserve">di </w:t>
            </w:r>
            <w:proofErr w:type="spellStart"/>
            <w:r w:rsidRPr="00333A76">
              <w:rPr>
                <w:color w:val="000000"/>
                <w:sz w:val="22"/>
                <w:szCs w:val="22"/>
              </w:rPr>
              <w:t>attività,eventi</w:t>
            </w:r>
            <w:proofErr w:type="spellEnd"/>
            <w:r w:rsidRPr="00333A76">
              <w:rPr>
                <w:color w:val="000000"/>
                <w:sz w:val="22"/>
                <w:szCs w:val="22"/>
              </w:rPr>
              <w:t xml:space="preserve"> culturali e formativi </w:t>
            </w:r>
          </w:p>
          <w:p w:rsidR="00700E65" w:rsidRPr="00AF10BC" w:rsidRDefault="00700E65" w:rsidP="0052240A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AF10BC" w:rsidRDefault="00700E65" w:rsidP="0052240A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AF10BC" w:rsidRDefault="00700E65" w:rsidP="0052240A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AF10BC" w:rsidRDefault="00700E65" w:rsidP="00DD3434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700E65" w:rsidRPr="00207B11" w:rsidRDefault="00700E65" w:rsidP="00207B11">
            <w:pPr>
              <w:rPr>
                <w:rFonts w:eastAsia="Cabin"/>
                <w:sz w:val="20"/>
                <w:szCs w:val="20"/>
              </w:rPr>
            </w:pPr>
            <w:r>
              <w:rPr>
                <w:rFonts w:ascii="Arial" w:eastAsia="Cabin" w:hAnsi="Arial" w:cs="Arial"/>
                <w:sz w:val="20"/>
                <w:szCs w:val="20"/>
              </w:rPr>
              <w:lastRenderedPageBreak/>
              <w:t>-</w:t>
            </w:r>
            <w:r w:rsidRPr="00207B11">
              <w:rPr>
                <w:rFonts w:eastAsia="Cabin"/>
                <w:sz w:val="20"/>
                <w:szCs w:val="20"/>
              </w:rPr>
              <w:t xml:space="preserve">Cura </w:t>
            </w:r>
            <w:r w:rsidR="00B47925">
              <w:rPr>
                <w:rFonts w:eastAsia="Cabin"/>
                <w:sz w:val="20"/>
                <w:szCs w:val="20"/>
              </w:rPr>
              <w:t>del</w:t>
            </w:r>
            <w:r w:rsidRPr="00207B11">
              <w:rPr>
                <w:rFonts w:eastAsia="Cabin"/>
                <w:sz w:val="20"/>
                <w:szCs w:val="20"/>
              </w:rPr>
              <w:t>le attività di recupero e di approfondimento in orario curriculare ed extracurriculare anche attraverso la flessibilità oraria.</w:t>
            </w:r>
          </w:p>
          <w:p w:rsidR="00700E65" w:rsidRPr="00207B11" w:rsidRDefault="00700E65" w:rsidP="00207B11">
            <w:pPr>
              <w:rPr>
                <w:rFonts w:eastAsia="Cabin"/>
                <w:sz w:val="20"/>
                <w:szCs w:val="20"/>
              </w:rPr>
            </w:pPr>
          </w:p>
          <w:p w:rsidR="00700E65" w:rsidRPr="00207B11" w:rsidRDefault="00700E65" w:rsidP="00207B11">
            <w:pPr>
              <w:rPr>
                <w:sz w:val="20"/>
                <w:szCs w:val="20"/>
                <w:lang w:bidi="ar-SA"/>
              </w:rPr>
            </w:pPr>
            <w:r w:rsidRPr="00207B11">
              <w:rPr>
                <w:rFonts w:eastAsia="Cabin"/>
                <w:sz w:val="20"/>
                <w:szCs w:val="20"/>
              </w:rPr>
              <w:t>-Organizza</w:t>
            </w:r>
            <w:r w:rsidR="00B47925">
              <w:rPr>
                <w:rFonts w:eastAsia="Cabin"/>
                <w:sz w:val="20"/>
                <w:szCs w:val="20"/>
              </w:rPr>
              <w:t>zione delle</w:t>
            </w:r>
            <w:r w:rsidRPr="00207B11">
              <w:rPr>
                <w:sz w:val="20"/>
                <w:szCs w:val="20"/>
                <w:lang w:bidi="ar-SA"/>
              </w:rPr>
              <w:t xml:space="preserve">  attività  laboratoriali</w:t>
            </w:r>
            <w:r w:rsidR="007005E1">
              <w:rPr>
                <w:sz w:val="20"/>
                <w:szCs w:val="20"/>
                <w:lang w:bidi="ar-SA"/>
              </w:rPr>
              <w:t xml:space="preserve"> </w:t>
            </w:r>
            <w:r w:rsidRPr="00207B11">
              <w:rPr>
                <w:sz w:val="20"/>
                <w:szCs w:val="20"/>
                <w:lang w:bidi="ar-SA"/>
              </w:rPr>
              <w:t>,</w:t>
            </w:r>
            <w:r w:rsidRPr="00207B11">
              <w:rPr>
                <w:rFonts w:eastAsia="Cabin"/>
                <w:sz w:val="20"/>
                <w:szCs w:val="20"/>
              </w:rPr>
              <w:t>interdisciplinari,</w:t>
            </w:r>
            <w:r w:rsidRPr="00207B11">
              <w:rPr>
                <w:sz w:val="20"/>
                <w:szCs w:val="20"/>
                <w:lang w:bidi="ar-SA"/>
              </w:rPr>
              <w:t xml:space="preserve"> </w:t>
            </w:r>
            <w:r w:rsidR="00B47925">
              <w:rPr>
                <w:sz w:val="20"/>
                <w:szCs w:val="20"/>
                <w:lang w:bidi="ar-SA"/>
              </w:rPr>
              <w:t xml:space="preserve">di </w:t>
            </w:r>
            <w:r w:rsidRPr="00207B11">
              <w:rPr>
                <w:sz w:val="20"/>
                <w:szCs w:val="20"/>
                <w:lang w:bidi="ar-SA"/>
              </w:rPr>
              <w:t>azioni verticali e/o orizzontali</w:t>
            </w:r>
            <w:r w:rsidRPr="00207B11">
              <w:rPr>
                <w:rFonts w:eastAsia="Cabin"/>
                <w:sz w:val="20"/>
                <w:szCs w:val="20"/>
              </w:rPr>
              <w:t>,</w:t>
            </w:r>
            <w:r w:rsidR="007005E1">
              <w:rPr>
                <w:rFonts w:eastAsia="Cabin"/>
                <w:sz w:val="20"/>
                <w:szCs w:val="20"/>
              </w:rPr>
              <w:t xml:space="preserve"> </w:t>
            </w:r>
            <w:r w:rsidRPr="00207B11">
              <w:rPr>
                <w:rFonts w:eastAsia="Cabin"/>
                <w:sz w:val="20"/>
                <w:szCs w:val="20"/>
              </w:rPr>
              <w:t>di aree di progetto .</w:t>
            </w:r>
          </w:p>
          <w:p w:rsidR="00700E65" w:rsidRPr="00207B11" w:rsidRDefault="00700E65" w:rsidP="00207B11">
            <w:pPr>
              <w:rPr>
                <w:rFonts w:eastAsia="Cabin"/>
                <w:sz w:val="20"/>
                <w:szCs w:val="20"/>
              </w:rPr>
            </w:pPr>
          </w:p>
          <w:p w:rsidR="00700E65" w:rsidRPr="00207B11" w:rsidRDefault="00700E65" w:rsidP="00207B11">
            <w:pPr>
              <w:rPr>
                <w:rFonts w:eastAsia="Cabin"/>
                <w:sz w:val="20"/>
                <w:szCs w:val="20"/>
              </w:rPr>
            </w:pPr>
            <w:r w:rsidRPr="00207B11">
              <w:rPr>
                <w:rFonts w:eastAsia="Cabin"/>
                <w:sz w:val="20"/>
                <w:szCs w:val="20"/>
              </w:rPr>
              <w:t>-Elabora</w:t>
            </w:r>
            <w:r w:rsidR="00B47925">
              <w:rPr>
                <w:rFonts w:eastAsia="Cabin"/>
                <w:sz w:val="20"/>
                <w:szCs w:val="20"/>
              </w:rPr>
              <w:t xml:space="preserve">zione di </w:t>
            </w:r>
            <w:r w:rsidRPr="00207B11">
              <w:rPr>
                <w:rFonts w:eastAsia="Cabin"/>
                <w:sz w:val="20"/>
                <w:szCs w:val="20"/>
              </w:rPr>
              <w:t xml:space="preserve"> proposte per la costruzione di curriculi verticali</w:t>
            </w:r>
          </w:p>
          <w:p w:rsidR="00700E65" w:rsidRPr="00207B11" w:rsidRDefault="00700E65" w:rsidP="00207B11">
            <w:pPr>
              <w:rPr>
                <w:rFonts w:eastAsia="Cabin"/>
                <w:sz w:val="20"/>
                <w:szCs w:val="20"/>
              </w:rPr>
            </w:pPr>
          </w:p>
          <w:p w:rsidR="00700E65" w:rsidRPr="00207B11" w:rsidRDefault="00700E65" w:rsidP="00207B11">
            <w:pPr>
              <w:rPr>
                <w:rFonts w:eastAsia="Cabin"/>
                <w:sz w:val="20"/>
                <w:szCs w:val="20"/>
              </w:rPr>
            </w:pPr>
            <w:r w:rsidRPr="00207B11">
              <w:rPr>
                <w:rFonts w:eastAsia="Cabin"/>
                <w:sz w:val="20"/>
                <w:szCs w:val="20"/>
              </w:rPr>
              <w:t>-Promo</w:t>
            </w:r>
            <w:r w:rsidR="00B47925">
              <w:rPr>
                <w:rFonts w:eastAsia="Cabin"/>
                <w:sz w:val="20"/>
                <w:szCs w:val="20"/>
              </w:rPr>
              <w:t xml:space="preserve">zione </w:t>
            </w:r>
            <w:r w:rsidRPr="00207B11">
              <w:rPr>
                <w:rFonts w:eastAsia="Cabin"/>
                <w:sz w:val="20"/>
                <w:szCs w:val="20"/>
              </w:rPr>
              <w:t xml:space="preserve"> ed organizza</w:t>
            </w:r>
            <w:r w:rsidR="00B47925">
              <w:rPr>
                <w:rFonts w:eastAsia="Cabin"/>
                <w:sz w:val="20"/>
                <w:szCs w:val="20"/>
              </w:rPr>
              <w:t xml:space="preserve">zione </w:t>
            </w:r>
            <w:r w:rsidRPr="00207B11">
              <w:rPr>
                <w:rFonts w:eastAsia="Cabin"/>
                <w:sz w:val="20"/>
                <w:szCs w:val="20"/>
              </w:rPr>
              <w:t xml:space="preserve"> </w:t>
            </w:r>
            <w:r w:rsidR="00B47925">
              <w:rPr>
                <w:rFonts w:eastAsia="Cabin"/>
                <w:sz w:val="20"/>
                <w:szCs w:val="20"/>
              </w:rPr>
              <w:t>del</w:t>
            </w:r>
            <w:r w:rsidRPr="00207B11">
              <w:rPr>
                <w:rFonts w:eastAsia="Cabin"/>
                <w:sz w:val="20"/>
                <w:szCs w:val="20"/>
              </w:rPr>
              <w:t>la partecipazione  a concorsi, gare,</w:t>
            </w:r>
            <w:r w:rsidR="007005E1">
              <w:rPr>
                <w:rFonts w:eastAsia="Cabin"/>
                <w:sz w:val="20"/>
                <w:szCs w:val="20"/>
              </w:rPr>
              <w:t xml:space="preserve"> </w:t>
            </w:r>
            <w:r w:rsidRPr="00207B11">
              <w:rPr>
                <w:rFonts w:eastAsia="Cabin"/>
                <w:sz w:val="20"/>
                <w:szCs w:val="20"/>
              </w:rPr>
              <w:t>olimpiadi,</w:t>
            </w:r>
            <w:r w:rsidR="007005E1">
              <w:rPr>
                <w:rFonts w:eastAsia="Cabin"/>
                <w:sz w:val="20"/>
                <w:szCs w:val="20"/>
              </w:rPr>
              <w:t xml:space="preserve"> </w:t>
            </w:r>
            <w:r w:rsidRPr="00207B11">
              <w:rPr>
                <w:rFonts w:eastAsia="Cabin"/>
                <w:sz w:val="20"/>
                <w:szCs w:val="20"/>
              </w:rPr>
              <w:t>certificazioni per la valorizzazione delle eccellenze</w:t>
            </w:r>
          </w:p>
          <w:p w:rsidR="00700E65" w:rsidRPr="00AF10BC" w:rsidRDefault="00700E65" w:rsidP="00261AF6">
            <w:pPr>
              <w:spacing w:line="300" w:lineRule="atLeast"/>
              <w:rPr>
                <w:rFonts w:ascii="Arial" w:eastAsia="Cabin" w:hAnsi="Arial" w:cs="Arial"/>
                <w:sz w:val="20"/>
                <w:szCs w:val="20"/>
              </w:rPr>
            </w:pPr>
          </w:p>
          <w:p w:rsidR="00333A76" w:rsidRDefault="00700E65" w:rsidP="00207B11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333A76" w:rsidRPr="00333A76">
              <w:rPr>
                <w:color w:val="000000"/>
                <w:sz w:val="20"/>
                <w:szCs w:val="20"/>
              </w:rPr>
              <w:t xml:space="preserve">Partecipazione ad </w:t>
            </w:r>
            <w:r w:rsidRPr="00333A76">
              <w:rPr>
                <w:color w:val="000000"/>
                <w:sz w:val="20"/>
                <w:szCs w:val="20"/>
              </w:rPr>
              <w:t xml:space="preserve"> </w:t>
            </w:r>
            <w:r w:rsidR="00333A76">
              <w:rPr>
                <w:sz w:val="20"/>
                <w:szCs w:val="20"/>
                <w:lang w:bidi="ar-SA"/>
              </w:rPr>
              <w:t>i</w:t>
            </w:r>
            <w:r w:rsidR="00333A76" w:rsidRPr="00333A76">
              <w:rPr>
                <w:sz w:val="20"/>
                <w:szCs w:val="20"/>
                <w:lang w:bidi="ar-SA"/>
              </w:rPr>
              <w:t xml:space="preserve">niziative di </w:t>
            </w:r>
            <w:r w:rsidR="00333A76" w:rsidRPr="00333A76">
              <w:rPr>
                <w:sz w:val="20"/>
                <w:szCs w:val="20"/>
                <w:lang w:bidi="ar-SA"/>
              </w:rPr>
              <w:lastRenderedPageBreak/>
              <w:t>ampliamento dell’offerta</w:t>
            </w:r>
            <w:r w:rsidR="00333A76" w:rsidRPr="00207B11">
              <w:rPr>
                <w:sz w:val="22"/>
                <w:szCs w:val="22"/>
                <w:lang w:bidi="ar-SA"/>
              </w:rPr>
              <w:t xml:space="preserve"> formativa</w:t>
            </w:r>
            <w:r w:rsidR="00333A76" w:rsidRPr="00207B11">
              <w:rPr>
                <w:color w:val="000000"/>
                <w:sz w:val="20"/>
                <w:szCs w:val="20"/>
              </w:rPr>
              <w:t xml:space="preserve"> </w:t>
            </w:r>
            <w:r w:rsidRPr="00207B11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207B11">
              <w:rPr>
                <w:color w:val="000000"/>
                <w:sz w:val="20"/>
                <w:szCs w:val="20"/>
              </w:rPr>
              <w:t>musicali,artistic</w:t>
            </w:r>
            <w:r w:rsidR="00333A76">
              <w:rPr>
                <w:color w:val="000000"/>
                <w:sz w:val="20"/>
                <w:szCs w:val="20"/>
              </w:rPr>
              <w:t>he</w:t>
            </w:r>
            <w:r w:rsidRPr="00207B11">
              <w:rPr>
                <w:color w:val="000000"/>
                <w:sz w:val="20"/>
                <w:szCs w:val="20"/>
              </w:rPr>
              <w:t>,sportiv</w:t>
            </w:r>
            <w:r w:rsidR="00333A76">
              <w:rPr>
                <w:color w:val="000000"/>
                <w:sz w:val="20"/>
                <w:szCs w:val="20"/>
              </w:rPr>
              <w:t>e</w:t>
            </w:r>
            <w:proofErr w:type="spellEnd"/>
            <w:r w:rsidRPr="00207B11">
              <w:rPr>
                <w:color w:val="000000"/>
                <w:sz w:val="20"/>
                <w:szCs w:val="20"/>
              </w:rPr>
              <w:t>,</w:t>
            </w:r>
          </w:p>
          <w:p w:rsidR="00700E65" w:rsidRPr="00207B11" w:rsidRDefault="00700E65" w:rsidP="00207B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07B11">
              <w:rPr>
                <w:color w:val="000000"/>
                <w:sz w:val="20"/>
                <w:szCs w:val="20"/>
              </w:rPr>
              <w:t>convegni,seminari,manifestazioni</w:t>
            </w:r>
            <w:proofErr w:type="spellEnd"/>
            <w:r w:rsidRPr="00207B11">
              <w:rPr>
                <w:color w:val="000000"/>
                <w:sz w:val="20"/>
                <w:szCs w:val="20"/>
              </w:rPr>
              <w:t xml:space="preserve"> di rilevanza</w:t>
            </w:r>
            <w:r w:rsidRPr="00207B11">
              <w:rPr>
                <w:sz w:val="20"/>
                <w:szCs w:val="20"/>
              </w:rPr>
              <w:t xml:space="preserve"> pedagogico-</w:t>
            </w:r>
            <w:proofErr w:type="spellStart"/>
            <w:r w:rsidRPr="00207B11">
              <w:rPr>
                <w:sz w:val="20"/>
                <w:szCs w:val="20"/>
              </w:rPr>
              <w:t>didattica,</w:t>
            </w:r>
            <w:r w:rsidRPr="00207B11">
              <w:rPr>
                <w:color w:val="000000"/>
                <w:sz w:val="20"/>
                <w:szCs w:val="20"/>
              </w:rPr>
              <w:t>etc</w:t>
            </w:r>
            <w:proofErr w:type="spellEnd"/>
            <w:r w:rsidRPr="00207B11">
              <w:rPr>
                <w:color w:val="000000"/>
                <w:sz w:val="20"/>
                <w:szCs w:val="20"/>
              </w:rPr>
              <w:t>.)</w:t>
            </w:r>
          </w:p>
          <w:p w:rsidR="00700E65" w:rsidRPr="00AF10BC" w:rsidRDefault="00700E65" w:rsidP="00207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B11">
              <w:rPr>
                <w:color w:val="000000"/>
                <w:sz w:val="20"/>
                <w:szCs w:val="20"/>
              </w:rPr>
              <w:t>rispondenti ai bisogni dell’utenza e coerenti con il POF/PTOF</w:t>
            </w:r>
          </w:p>
          <w:p w:rsidR="00700E65" w:rsidRPr="00AF10BC" w:rsidRDefault="00700E65" w:rsidP="00AC74E9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281" w:type="dxa"/>
            <w:shd w:val="clear" w:color="auto" w:fill="FFFFFF"/>
          </w:tcPr>
          <w:p w:rsidR="00700E65" w:rsidRPr="00AF10BC" w:rsidRDefault="00700E65" w:rsidP="00071E85">
            <w:pPr>
              <w:spacing w:line="300" w:lineRule="atLeast"/>
              <w:rPr>
                <w:rFonts w:ascii="Arial" w:eastAsia="Cabin" w:hAnsi="Arial" w:cs="Arial"/>
                <w:sz w:val="20"/>
                <w:szCs w:val="20"/>
              </w:rPr>
            </w:pPr>
          </w:p>
          <w:p w:rsidR="00700E65" w:rsidRPr="00AF10BC" w:rsidRDefault="00700E65" w:rsidP="00DC2345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AF10BC" w:rsidRDefault="00700E65" w:rsidP="00DC2345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AF10BC" w:rsidRDefault="00700E65" w:rsidP="00DC2345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AF10BC" w:rsidRDefault="00700E65" w:rsidP="00DC2345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AF10BC" w:rsidRDefault="00700E65" w:rsidP="00DC2345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AF10BC" w:rsidRDefault="00700E65" w:rsidP="00DC2345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AF10BC" w:rsidRDefault="00700E65" w:rsidP="00DC2345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F10BC">
              <w:rPr>
                <w:rFonts w:ascii="Arial" w:hAnsi="Arial" w:cs="Arial"/>
                <w:sz w:val="20"/>
                <w:szCs w:val="20"/>
                <w:lang w:bidi="ar-SA"/>
              </w:rPr>
              <w:t>Documentazione prodotta dal docente (dossier) ,attività di pregio realizzate</w:t>
            </w:r>
          </w:p>
          <w:p w:rsidR="00700E65" w:rsidRPr="00AF10BC" w:rsidRDefault="00700E65" w:rsidP="00DC2345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00E65" w:rsidRPr="00AF10BC" w:rsidRDefault="00700E65" w:rsidP="00AC74E9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</w:tbl>
    <w:p w:rsidR="00C9106B" w:rsidRPr="00DD3434" w:rsidRDefault="00C9106B" w:rsidP="00CF4502">
      <w:pPr>
        <w:tabs>
          <w:tab w:val="left" w:pos="5320"/>
        </w:tabs>
        <w:rPr>
          <w:rFonts w:ascii="Arial" w:hAnsi="Arial" w:cs="Arial"/>
          <w:b/>
          <w:bCs/>
          <w:sz w:val="20"/>
          <w:szCs w:val="20"/>
        </w:rPr>
      </w:pPr>
    </w:p>
    <w:p w:rsidR="004B3E92" w:rsidRPr="000A15C1" w:rsidRDefault="009E09F3" w:rsidP="004B3E92">
      <w:pPr>
        <w:tabs>
          <w:tab w:val="left" w:pos="5320"/>
        </w:tabs>
        <w:rPr>
          <w:rFonts w:ascii="Arial" w:hAnsi="Arial" w:cs="Arial"/>
          <w:bCs/>
          <w:sz w:val="20"/>
          <w:szCs w:val="20"/>
        </w:rPr>
      </w:pPr>
      <w:r w:rsidRPr="000A15C1">
        <w:rPr>
          <w:rFonts w:ascii="Arial" w:hAnsi="Arial" w:cs="Arial"/>
          <w:bCs/>
          <w:sz w:val="20"/>
          <w:szCs w:val="20"/>
        </w:rPr>
        <w:t xml:space="preserve">Nota </w:t>
      </w:r>
      <w:r w:rsidR="000A15C1" w:rsidRPr="000A15C1">
        <w:rPr>
          <w:rFonts w:ascii="Arial" w:hAnsi="Arial" w:cs="Arial"/>
          <w:bCs/>
          <w:sz w:val="20"/>
          <w:szCs w:val="20"/>
        </w:rPr>
        <w:t>:</w:t>
      </w:r>
      <w:r w:rsidRPr="000A15C1">
        <w:rPr>
          <w:rFonts w:ascii="Arial" w:hAnsi="Arial" w:cs="Arial"/>
          <w:bCs/>
          <w:sz w:val="20"/>
          <w:szCs w:val="20"/>
        </w:rPr>
        <w:t xml:space="preserve"> </w:t>
      </w:r>
      <w:r w:rsidR="00CF4502" w:rsidRPr="000A15C1">
        <w:rPr>
          <w:rFonts w:ascii="Arial" w:hAnsi="Arial" w:cs="Arial"/>
          <w:bCs/>
          <w:sz w:val="20"/>
          <w:szCs w:val="20"/>
        </w:rPr>
        <w:t xml:space="preserve">Le TD fanno riferimento ad un ambito interdisciplinare il cui focus è rappresentato dai processi didattici metacognitivi e </w:t>
      </w:r>
      <w:proofErr w:type="spellStart"/>
      <w:r w:rsidR="00CF4502" w:rsidRPr="000A15C1">
        <w:rPr>
          <w:rFonts w:ascii="Arial" w:hAnsi="Arial" w:cs="Arial"/>
          <w:bCs/>
          <w:sz w:val="20"/>
          <w:szCs w:val="20"/>
        </w:rPr>
        <w:t>matacomunicativi</w:t>
      </w:r>
      <w:proofErr w:type="spellEnd"/>
      <w:r w:rsidR="00CF4502" w:rsidRPr="000A15C1">
        <w:rPr>
          <w:rFonts w:ascii="Arial" w:hAnsi="Arial" w:cs="Arial"/>
          <w:bCs/>
          <w:sz w:val="20"/>
          <w:szCs w:val="20"/>
        </w:rPr>
        <w:t xml:space="preserve"> che usano le TIC, ma non coincide con essi. Le TIC, infatti, in senso stretto riguardano le tecnologie utilizzate o utilizzabili nella didattica la cui connotazione è</w:t>
      </w:r>
      <w:r w:rsidR="004B3E92" w:rsidRPr="000A15C1">
        <w:rPr>
          <w:rFonts w:ascii="Arial" w:hAnsi="Arial" w:cs="Arial"/>
          <w:bCs/>
          <w:sz w:val="20"/>
          <w:szCs w:val="20"/>
        </w:rPr>
        <w:t xml:space="preserve"> prevalentemente tecnologico-digitale.  Attraverso le TD  gli strumenti informatici sono utilizzati come supporto per favorire la crescita di “comunità di </w:t>
      </w:r>
      <w:proofErr w:type="spellStart"/>
      <w:r w:rsidR="004B3E92" w:rsidRPr="000A15C1">
        <w:rPr>
          <w:rFonts w:ascii="Arial" w:hAnsi="Arial" w:cs="Arial"/>
          <w:bCs/>
          <w:sz w:val="20"/>
          <w:szCs w:val="20"/>
        </w:rPr>
        <w:t>apprendimento”anziché</w:t>
      </w:r>
      <w:proofErr w:type="spellEnd"/>
      <w:r w:rsidR="004B3E92" w:rsidRPr="000A15C1">
        <w:rPr>
          <w:rFonts w:ascii="Arial" w:hAnsi="Arial" w:cs="Arial"/>
          <w:bCs/>
          <w:sz w:val="20"/>
          <w:szCs w:val="20"/>
        </w:rPr>
        <w:t xml:space="preserve"> come veicolo per erogare contenuti</w:t>
      </w:r>
    </w:p>
    <w:p w:rsidR="004B3E92" w:rsidRPr="000A15C1" w:rsidRDefault="004B3E92" w:rsidP="004355FC">
      <w:pPr>
        <w:tabs>
          <w:tab w:val="left" w:pos="5320"/>
        </w:tabs>
        <w:rPr>
          <w:rFonts w:ascii="Arial" w:hAnsi="Arial" w:cs="Arial"/>
          <w:bCs/>
          <w:sz w:val="20"/>
          <w:szCs w:val="20"/>
        </w:rPr>
      </w:pPr>
    </w:p>
    <w:p w:rsidR="009E09F3" w:rsidRPr="000A15C1" w:rsidRDefault="00301334" w:rsidP="004355FC">
      <w:pPr>
        <w:tabs>
          <w:tab w:val="left" w:pos="5320"/>
        </w:tabs>
        <w:rPr>
          <w:rFonts w:ascii="Arial" w:hAnsi="Arial" w:cs="Arial"/>
          <w:bCs/>
          <w:sz w:val="20"/>
          <w:szCs w:val="20"/>
        </w:rPr>
      </w:pPr>
      <w:r w:rsidRPr="000A15C1">
        <w:rPr>
          <w:rFonts w:ascii="Arial" w:hAnsi="Arial" w:cs="Arial"/>
          <w:bCs/>
          <w:sz w:val="20"/>
          <w:szCs w:val="20"/>
        </w:rPr>
        <w:t xml:space="preserve">Nota </w:t>
      </w:r>
      <w:r w:rsidR="000A15C1" w:rsidRPr="000A15C1">
        <w:rPr>
          <w:rFonts w:ascii="Arial" w:hAnsi="Arial" w:cs="Arial"/>
          <w:bCs/>
          <w:sz w:val="20"/>
          <w:szCs w:val="20"/>
        </w:rPr>
        <w:t>1</w:t>
      </w:r>
    </w:p>
    <w:p w:rsidR="006D155F" w:rsidRDefault="009E09F3" w:rsidP="004355FC">
      <w:pPr>
        <w:tabs>
          <w:tab w:val="left" w:pos="5320"/>
        </w:tabs>
        <w:rPr>
          <w:rFonts w:ascii="Arial" w:hAnsi="Arial" w:cs="Arial"/>
          <w:sz w:val="20"/>
          <w:szCs w:val="20"/>
          <w:lang w:bidi="ar-SA"/>
        </w:rPr>
      </w:pPr>
      <w:r w:rsidRPr="000A15C1">
        <w:rPr>
          <w:rFonts w:ascii="Arial" w:hAnsi="Arial" w:cs="Arial"/>
          <w:sz w:val="20"/>
          <w:szCs w:val="20"/>
          <w:lang w:bidi="ar-SA"/>
        </w:rPr>
        <w:t xml:space="preserve">conversazioni guidate, cooperative learning, tutoring, </w:t>
      </w:r>
      <w:r w:rsidRPr="000A15C1">
        <w:rPr>
          <w:rFonts w:ascii="Arial" w:hAnsi="Arial" w:cs="Arial"/>
          <w:bCs/>
          <w:sz w:val="20"/>
          <w:szCs w:val="20"/>
        </w:rPr>
        <w:t>lavoro di gruppo e/o a coppie</w:t>
      </w:r>
      <w:r w:rsidRPr="000A15C1">
        <w:rPr>
          <w:rFonts w:ascii="Arial" w:hAnsi="Arial" w:cs="Arial"/>
          <w:sz w:val="20"/>
          <w:szCs w:val="20"/>
          <w:lang w:bidi="ar-SA"/>
        </w:rPr>
        <w:t xml:space="preserve"> ,brainstorming,</w:t>
      </w:r>
      <w:r w:rsidRPr="000A15C1">
        <w:rPr>
          <w:rFonts w:ascii="Arial" w:hAnsi="Arial" w:cs="Arial"/>
          <w:bCs/>
          <w:sz w:val="20"/>
          <w:szCs w:val="20"/>
        </w:rPr>
        <w:t xml:space="preserve"> suddivisione del tempo in tempi</w:t>
      </w:r>
      <w:r w:rsidRPr="000A15C1">
        <w:rPr>
          <w:rFonts w:ascii="Arial" w:hAnsi="Arial" w:cs="Arial"/>
          <w:sz w:val="20"/>
          <w:szCs w:val="20"/>
          <w:lang w:bidi="ar-SA"/>
        </w:rPr>
        <w:t>, apprendimento per scoperta, …</w:t>
      </w:r>
    </w:p>
    <w:p w:rsidR="000A15C1" w:rsidRDefault="000A15C1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0A15C1" w:rsidRDefault="000A15C1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p w:rsidR="000A15C1" w:rsidRPr="00DD3434" w:rsidRDefault="000A15C1" w:rsidP="004355FC">
      <w:pPr>
        <w:tabs>
          <w:tab w:val="left" w:pos="5320"/>
        </w:tabs>
        <w:rPr>
          <w:rFonts w:ascii="Arial" w:hAnsi="Arial" w:cs="Arial"/>
          <w:b/>
          <w:bCs/>
        </w:rPr>
      </w:pPr>
    </w:p>
    <w:tbl>
      <w:tblPr>
        <w:tblStyle w:val="Grigliatabella"/>
        <w:tblW w:w="10440" w:type="dxa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A11F57" w:rsidRPr="00DD3434" w:rsidTr="005B599C">
        <w:trPr>
          <w:trHeight w:val="78"/>
        </w:trPr>
        <w:tc>
          <w:tcPr>
            <w:tcW w:w="10440" w:type="dxa"/>
          </w:tcPr>
          <w:p w:rsidR="000A15C1" w:rsidRDefault="000A15C1" w:rsidP="00207B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D4802" w:rsidRDefault="00A11F57" w:rsidP="006D4802">
            <w:pPr>
              <w:rPr>
                <w:b/>
                <w:i/>
                <w:iCs/>
                <w:sz w:val="28"/>
                <w:szCs w:val="28"/>
              </w:rPr>
            </w:pPr>
            <w:r w:rsidRPr="00DD3434">
              <w:rPr>
                <w:rFonts w:ascii="Arial" w:hAnsi="Arial" w:cs="Arial"/>
                <w:b/>
                <w:bCs/>
              </w:rPr>
              <w:t>AMBITO B</w:t>
            </w:r>
            <w:r w:rsidR="009B27F0" w:rsidRPr="00DD3434">
              <w:rPr>
                <w:rFonts w:ascii="Arial" w:hAnsi="Arial" w:cs="Arial"/>
                <w:b/>
                <w:bCs/>
              </w:rPr>
              <w:t>:</w:t>
            </w:r>
            <w:r w:rsidR="00207B11" w:rsidRPr="00281C51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207B11" w:rsidRPr="00207B11">
              <w:rPr>
                <w:b/>
                <w:i/>
                <w:iCs/>
                <w:sz w:val="28"/>
                <w:szCs w:val="28"/>
              </w:rPr>
              <w:t xml:space="preserve">Risultati ottenuti dal docente o dal gruppo di docenti in relazione al </w:t>
            </w:r>
            <w:r w:rsidR="006D4802">
              <w:rPr>
                <w:b/>
                <w:i/>
                <w:iCs/>
                <w:sz w:val="28"/>
                <w:szCs w:val="28"/>
              </w:rPr>
              <w:t xml:space="preserve">    </w:t>
            </w:r>
          </w:p>
          <w:p w:rsidR="006D4802" w:rsidRDefault="006D4802" w:rsidP="006D4802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</w:t>
            </w:r>
            <w:r w:rsidR="00207B11" w:rsidRPr="00207B11">
              <w:rPr>
                <w:b/>
                <w:i/>
                <w:iCs/>
                <w:sz w:val="28"/>
                <w:szCs w:val="28"/>
              </w:rPr>
              <w:t xml:space="preserve">potenziamento delle competenze degli alunni e dell’innovazione didattica e 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6D4802" w:rsidRDefault="006D4802" w:rsidP="006D4802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</w:t>
            </w:r>
            <w:r w:rsidR="00207B11" w:rsidRPr="00207B11">
              <w:rPr>
                <w:b/>
                <w:i/>
                <w:iCs/>
                <w:sz w:val="28"/>
                <w:szCs w:val="28"/>
              </w:rPr>
              <w:t>metodologica,    nonché della collaborazio</w:t>
            </w:r>
            <w:r>
              <w:rPr>
                <w:b/>
                <w:i/>
                <w:iCs/>
                <w:sz w:val="28"/>
                <w:szCs w:val="28"/>
              </w:rPr>
              <w:t>ne alla ricerca didattica, documentazione</w:t>
            </w:r>
          </w:p>
          <w:p w:rsidR="00207B11" w:rsidRPr="00207B11" w:rsidRDefault="006D4802" w:rsidP="006D4802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                 </w:t>
            </w:r>
            <w:r w:rsidR="00207B11" w:rsidRPr="00207B11">
              <w:rPr>
                <w:b/>
                <w:i/>
                <w:iCs/>
                <w:sz w:val="28"/>
                <w:szCs w:val="28"/>
              </w:rPr>
              <w:t xml:space="preserve">e alla diffusione di buone pratiche didattiche” </w:t>
            </w:r>
          </w:p>
          <w:p w:rsidR="002C3849" w:rsidRPr="00207B11" w:rsidRDefault="00207B11" w:rsidP="006C5260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iCs/>
                <w:sz w:val="28"/>
                <w:szCs w:val="28"/>
                <w:lang w:bidi="ar-SA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                                                      </w:t>
            </w:r>
            <w:r w:rsidRPr="00207B11">
              <w:rPr>
                <w:b/>
                <w:i/>
                <w:iCs/>
                <w:sz w:val="28"/>
                <w:szCs w:val="28"/>
              </w:rPr>
              <w:t xml:space="preserve">( Legge 107/2015- c.129, </w:t>
            </w:r>
            <w:proofErr w:type="spellStart"/>
            <w:r w:rsidRPr="00207B11">
              <w:rPr>
                <w:b/>
                <w:i/>
                <w:iCs/>
                <w:sz w:val="28"/>
                <w:szCs w:val="28"/>
              </w:rPr>
              <w:t>lett.B</w:t>
            </w:r>
            <w:proofErr w:type="spellEnd"/>
            <w:r w:rsidRPr="00207B11">
              <w:rPr>
                <w:b/>
                <w:i/>
                <w:iCs/>
                <w:sz w:val="28"/>
                <w:szCs w:val="28"/>
              </w:rPr>
              <w:t>)</w:t>
            </w:r>
          </w:p>
        </w:tc>
      </w:tr>
    </w:tbl>
    <w:p w:rsidR="00CF4502" w:rsidRDefault="00CF4502" w:rsidP="002A08D3">
      <w:pPr>
        <w:tabs>
          <w:tab w:val="left" w:pos="5320"/>
        </w:tabs>
        <w:rPr>
          <w:rFonts w:ascii="Arial" w:hAnsi="Arial" w:cs="Arial"/>
          <w:b/>
          <w:bCs/>
        </w:rPr>
      </w:pPr>
    </w:p>
    <w:p w:rsidR="001A613B" w:rsidRPr="00DD3434" w:rsidRDefault="001A613B" w:rsidP="002A08D3">
      <w:pPr>
        <w:tabs>
          <w:tab w:val="left" w:pos="5320"/>
        </w:tabs>
        <w:rPr>
          <w:rFonts w:ascii="Arial" w:hAnsi="Arial" w:cs="Arial"/>
          <w:b/>
          <w:bCs/>
        </w:rPr>
      </w:pPr>
    </w:p>
    <w:tbl>
      <w:tblPr>
        <w:tblStyle w:val="Grigliatabella"/>
        <w:tblW w:w="4825" w:type="pct"/>
        <w:tblLayout w:type="fixed"/>
        <w:tblLook w:val="04A0" w:firstRow="1" w:lastRow="0" w:firstColumn="1" w:lastColumn="0" w:noHBand="0" w:noVBand="1"/>
      </w:tblPr>
      <w:tblGrid>
        <w:gridCol w:w="2148"/>
        <w:gridCol w:w="120"/>
        <w:gridCol w:w="2400"/>
        <w:gridCol w:w="120"/>
        <w:gridCol w:w="3240"/>
        <w:gridCol w:w="2280"/>
      </w:tblGrid>
      <w:tr w:rsidR="006D4802" w:rsidRPr="00DD3434" w:rsidTr="005B599C">
        <w:tc>
          <w:tcPr>
            <w:tcW w:w="10308" w:type="dxa"/>
            <w:gridSpan w:val="6"/>
          </w:tcPr>
          <w:p w:rsidR="006D4802" w:rsidRDefault="006D4802" w:rsidP="00DD3434">
            <w:pPr>
              <w:spacing w:line="300" w:lineRule="atLeast"/>
              <w:rPr>
                <w:rFonts w:ascii="Arial" w:hAnsi="Arial" w:cs="Arial"/>
                <w:b/>
                <w:bCs/>
                <w:iCs/>
                <w:lang w:bidi="ar-SA"/>
              </w:rPr>
            </w:pPr>
          </w:p>
          <w:p w:rsidR="006D4802" w:rsidRPr="00207B11" w:rsidRDefault="006D4802" w:rsidP="00DD3434">
            <w:pPr>
              <w:spacing w:line="300" w:lineRule="atLeast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DD3434">
              <w:rPr>
                <w:rFonts w:ascii="Arial" w:hAnsi="Arial" w:cs="Arial"/>
                <w:b/>
                <w:bCs/>
                <w:iCs/>
                <w:lang w:bidi="ar-SA"/>
              </w:rPr>
              <w:t xml:space="preserve">B1 : </w:t>
            </w:r>
            <w:r w:rsidRPr="00207B11">
              <w:rPr>
                <w:b/>
                <w:bCs/>
                <w:i/>
                <w:iCs/>
                <w:sz w:val="22"/>
                <w:szCs w:val="22"/>
                <w:lang w:bidi="ar-SA"/>
              </w:rPr>
              <w:t xml:space="preserve">RISULTATI  OTTENUTI  DAL DOCENTE O DAL GRUPPO DI  DOCENTI IN  RELAZIONE  AL  </w:t>
            </w:r>
          </w:p>
          <w:p w:rsidR="006D4802" w:rsidRPr="00207B11" w:rsidRDefault="006D4802" w:rsidP="00DD3434">
            <w:pPr>
              <w:spacing w:line="300" w:lineRule="atLeast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207B11">
              <w:rPr>
                <w:b/>
                <w:bCs/>
                <w:i/>
                <w:iCs/>
                <w:sz w:val="22"/>
                <w:szCs w:val="22"/>
                <w:lang w:bidi="ar-SA"/>
              </w:rPr>
              <w:t xml:space="preserve">        POTENZIAMENTO  DELLE  COMPETENZE DEGLI ALUNNI </w:t>
            </w:r>
          </w:p>
          <w:p w:rsidR="006D4802" w:rsidRPr="00DD3434" w:rsidRDefault="006D4802" w:rsidP="00DD3434">
            <w:pPr>
              <w:spacing w:line="300" w:lineRule="atLeast"/>
              <w:rPr>
                <w:rFonts w:ascii="Arial" w:hAnsi="Arial" w:cs="Arial"/>
                <w:b/>
                <w:bCs/>
                <w:iCs/>
                <w:lang w:bidi="ar-SA"/>
              </w:rPr>
            </w:pPr>
          </w:p>
        </w:tc>
      </w:tr>
      <w:tr w:rsidR="006D4802" w:rsidRPr="00DD3434" w:rsidTr="005B599C">
        <w:trPr>
          <w:trHeight w:val="594"/>
        </w:trPr>
        <w:tc>
          <w:tcPr>
            <w:tcW w:w="2268" w:type="dxa"/>
            <w:gridSpan w:val="2"/>
          </w:tcPr>
          <w:p w:rsidR="006D4802" w:rsidRPr="00207B11" w:rsidRDefault="006D4802" w:rsidP="00AC74E9">
            <w:pPr>
              <w:spacing w:line="300" w:lineRule="atLeast"/>
              <w:rPr>
                <w:b/>
                <w:sz w:val="21"/>
                <w:szCs w:val="21"/>
                <w:lang w:bidi="ar-SA"/>
              </w:rPr>
            </w:pPr>
            <w:r w:rsidRPr="00207B11">
              <w:rPr>
                <w:b/>
                <w:sz w:val="21"/>
                <w:szCs w:val="21"/>
                <w:lang w:bidi="ar-SA"/>
              </w:rPr>
              <w:t>INDICATORI</w:t>
            </w:r>
          </w:p>
        </w:tc>
        <w:tc>
          <w:tcPr>
            <w:tcW w:w="2400" w:type="dxa"/>
          </w:tcPr>
          <w:p w:rsidR="006D4802" w:rsidRPr="00207B11" w:rsidRDefault="006D4802" w:rsidP="009A34EE">
            <w:pPr>
              <w:spacing w:line="300" w:lineRule="atLeast"/>
              <w:rPr>
                <w:b/>
                <w:sz w:val="21"/>
                <w:szCs w:val="21"/>
                <w:lang w:bidi="ar-SA"/>
              </w:rPr>
            </w:pPr>
            <w:r w:rsidRPr="00207B11">
              <w:rPr>
                <w:b/>
                <w:sz w:val="21"/>
                <w:szCs w:val="21"/>
                <w:lang w:bidi="ar-SA"/>
              </w:rPr>
              <w:t>CRITERI</w:t>
            </w:r>
          </w:p>
        </w:tc>
        <w:tc>
          <w:tcPr>
            <w:tcW w:w="3360" w:type="dxa"/>
            <w:gridSpan w:val="2"/>
          </w:tcPr>
          <w:p w:rsidR="006D4802" w:rsidRPr="00207B11" w:rsidRDefault="006D4802" w:rsidP="009A34EE">
            <w:pPr>
              <w:spacing w:line="300" w:lineRule="atLeast"/>
              <w:rPr>
                <w:b/>
                <w:sz w:val="21"/>
                <w:szCs w:val="21"/>
                <w:lang w:bidi="ar-SA"/>
              </w:rPr>
            </w:pPr>
            <w:r w:rsidRPr="00207B11">
              <w:rPr>
                <w:b/>
                <w:sz w:val="21"/>
                <w:szCs w:val="21"/>
                <w:lang w:bidi="ar-SA"/>
              </w:rPr>
              <w:t>DESCRITTORI</w:t>
            </w:r>
          </w:p>
        </w:tc>
        <w:tc>
          <w:tcPr>
            <w:tcW w:w="2280" w:type="dxa"/>
          </w:tcPr>
          <w:p w:rsidR="006D4802" w:rsidRPr="00207B11" w:rsidRDefault="006D4802" w:rsidP="00AC74E9">
            <w:pPr>
              <w:spacing w:line="300" w:lineRule="atLeast"/>
              <w:rPr>
                <w:b/>
                <w:sz w:val="21"/>
                <w:szCs w:val="21"/>
                <w:lang w:bidi="ar-SA"/>
              </w:rPr>
            </w:pPr>
            <w:r w:rsidRPr="00207B11">
              <w:rPr>
                <w:b/>
                <w:sz w:val="21"/>
                <w:szCs w:val="21"/>
                <w:lang w:bidi="ar-SA"/>
              </w:rPr>
              <w:t>DOCUMENTABILITA’</w:t>
            </w:r>
          </w:p>
        </w:tc>
      </w:tr>
      <w:tr w:rsidR="006D4802" w:rsidRPr="00DD3434" w:rsidTr="005B599C">
        <w:trPr>
          <w:trHeight w:val="3447"/>
        </w:trPr>
        <w:tc>
          <w:tcPr>
            <w:tcW w:w="2268" w:type="dxa"/>
            <w:gridSpan w:val="2"/>
          </w:tcPr>
          <w:p w:rsidR="006D4802" w:rsidRDefault="006D4802" w:rsidP="00E956AE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6D4802" w:rsidRDefault="006D4802" w:rsidP="00E956AE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6D4802" w:rsidRDefault="006D4802" w:rsidP="00E956AE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6D4802" w:rsidRDefault="006D4802" w:rsidP="00E956AE">
            <w:pPr>
              <w:spacing w:line="300" w:lineRule="atLeast"/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B1.</w:t>
            </w:r>
            <w:r w:rsidRPr="006D155F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Cura dell’azione 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    </w:t>
            </w:r>
          </w:p>
          <w:p w:rsidR="006D4802" w:rsidRPr="00DD3434" w:rsidRDefault="006D4802" w:rsidP="00E956AE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     </w:t>
            </w:r>
            <w:r w:rsidRPr="006D155F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>didattica</w:t>
            </w:r>
          </w:p>
        </w:tc>
        <w:tc>
          <w:tcPr>
            <w:tcW w:w="2400" w:type="dxa"/>
          </w:tcPr>
          <w:p w:rsidR="006D4802" w:rsidRDefault="00333A76" w:rsidP="00207B11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a.</w:t>
            </w:r>
            <w:r w:rsidR="007005E1">
              <w:rPr>
                <w:sz w:val="22"/>
                <w:szCs w:val="22"/>
                <w:lang w:bidi="ar-SA"/>
              </w:rPr>
              <w:t xml:space="preserve"> </w:t>
            </w:r>
            <w:r w:rsidRPr="00333A76">
              <w:rPr>
                <w:sz w:val="22"/>
                <w:szCs w:val="22"/>
                <w:lang w:bidi="ar-SA"/>
              </w:rPr>
              <w:t>Predispone  strumenti  diversificati per  livelli di competenza degli studenti</w:t>
            </w:r>
          </w:p>
          <w:p w:rsidR="006D4802" w:rsidRPr="00207B11" w:rsidRDefault="006D4802" w:rsidP="00207B11">
            <w:pPr>
              <w:rPr>
                <w:sz w:val="22"/>
                <w:szCs w:val="22"/>
                <w:lang w:bidi="ar-SA"/>
              </w:rPr>
            </w:pPr>
          </w:p>
          <w:p w:rsidR="006D4802" w:rsidRPr="00207B11" w:rsidRDefault="006D4802" w:rsidP="00207B11">
            <w:pPr>
              <w:rPr>
                <w:sz w:val="22"/>
                <w:szCs w:val="22"/>
                <w:lang w:bidi="ar-SA"/>
              </w:rPr>
            </w:pPr>
          </w:p>
          <w:p w:rsidR="00333A76" w:rsidRPr="00333A76" w:rsidRDefault="006D4802" w:rsidP="00333A76">
            <w:pPr>
              <w:rPr>
                <w:sz w:val="22"/>
                <w:szCs w:val="22"/>
                <w:lang w:bidi="ar-SA"/>
              </w:rPr>
            </w:pPr>
            <w:r w:rsidRPr="00207B11">
              <w:rPr>
                <w:sz w:val="22"/>
                <w:szCs w:val="22"/>
                <w:lang w:bidi="ar-SA"/>
              </w:rPr>
              <w:t>b.</w:t>
            </w:r>
            <w:r w:rsidR="00333A76" w:rsidRPr="00207B11">
              <w:rPr>
                <w:bCs/>
                <w:sz w:val="20"/>
                <w:szCs w:val="20"/>
              </w:rPr>
              <w:t xml:space="preserve"> </w:t>
            </w:r>
            <w:r w:rsidR="00333A76" w:rsidRPr="00333A76">
              <w:rPr>
                <w:bCs/>
                <w:sz w:val="22"/>
                <w:szCs w:val="22"/>
              </w:rPr>
              <w:t>Elaborazione di UFA speciali,</w:t>
            </w:r>
            <w:r w:rsidR="007005E1">
              <w:rPr>
                <w:bCs/>
                <w:sz w:val="22"/>
                <w:szCs w:val="22"/>
              </w:rPr>
              <w:t xml:space="preserve"> </w:t>
            </w:r>
            <w:r w:rsidR="00333A76" w:rsidRPr="00333A76">
              <w:rPr>
                <w:bCs/>
                <w:sz w:val="22"/>
                <w:szCs w:val="22"/>
              </w:rPr>
              <w:t>criteri di valutazione,</w:t>
            </w:r>
            <w:r w:rsidR="007005E1">
              <w:rPr>
                <w:bCs/>
                <w:sz w:val="22"/>
                <w:szCs w:val="22"/>
              </w:rPr>
              <w:t xml:space="preserve"> </w:t>
            </w:r>
            <w:r w:rsidR="00333A76" w:rsidRPr="00333A76">
              <w:rPr>
                <w:bCs/>
                <w:sz w:val="22"/>
                <w:szCs w:val="22"/>
              </w:rPr>
              <w:t>attività e progetti che investono le competenze sociali e di cittadinanza(bullismo,</w:t>
            </w:r>
            <w:r w:rsidR="007005E1">
              <w:rPr>
                <w:bCs/>
                <w:sz w:val="22"/>
                <w:szCs w:val="22"/>
              </w:rPr>
              <w:t xml:space="preserve"> </w:t>
            </w:r>
            <w:r w:rsidR="00333A76" w:rsidRPr="00333A76">
              <w:rPr>
                <w:bCs/>
                <w:sz w:val="22"/>
                <w:szCs w:val="22"/>
              </w:rPr>
              <w:t>c</w:t>
            </w:r>
            <w:r w:rsidR="00333A76">
              <w:rPr>
                <w:bCs/>
                <w:sz w:val="22"/>
                <w:szCs w:val="22"/>
              </w:rPr>
              <w:t>yber</w:t>
            </w:r>
            <w:r w:rsidR="00333A76" w:rsidRPr="00333A76">
              <w:rPr>
                <w:bCs/>
                <w:sz w:val="22"/>
                <w:szCs w:val="22"/>
              </w:rPr>
              <w:t>berbullismo,</w:t>
            </w:r>
            <w:r w:rsidR="007005E1">
              <w:rPr>
                <w:bCs/>
                <w:sz w:val="22"/>
                <w:szCs w:val="22"/>
              </w:rPr>
              <w:t xml:space="preserve"> </w:t>
            </w:r>
            <w:r w:rsidR="00333A76" w:rsidRPr="00333A76">
              <w:rPr>
                <w:bCs/>
                <w:sz w:val="22"/>
                <w:szCs w:val="22"/>
              </w:rPr>
              <w:t>clima di classe…)</w:t>
            </w:r>
          </w:p>
          <w:p w:rsidR="006D4802" w:rsidRPr="00207B11" w:rsidRDefault="006D4802" w:rsidP="00207B11">
            <w:pPr>
              <w:rPr>
                <w:sz w:val="22"/>
                <w:szCs w:val="22"/>
                <w:lang w:bidi="ar-SA"/>
              </w:rPr>
            </w:pPr>
          </w:p>
          <w:p w:rsidR="006D4802" w:rsidRPr="00DD3434" w:rsidRDefault="006D4802" w:rsidP="009A34EE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360" w:type="dxa"/>
            <w:gridSpan w:val="2"/>
          </w:tcPr>
          <w:p w:rsidR="006D4802" w:rsidRDefault="006D4802" w:rsidP="00207B1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6D4802" w:rsidRPr="00207B11" w:rsidRDefault="006D4802" w:rsidP="00207B11">
            <w:pPr>
              <w:rPr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-</w:t>
            </w:r>
            <w:r w:rsidRPr="00207B11">
              <w:rPr>
                <w:sz w:val="20"/>
                <w:szCs w:val="20"/>
                <w:lang w:bidi="ar-SA"/>
              </w:rPr>
              <w:t>,</w:t>
            </w:r>
            <w:r w:rsidR="00333A76" w:rsidRPr="00333A76">
              <w:rPr>
                <w:sz w:val="20"/>
                <w:szCs w:val="20"/>
                <w:lang w:bidi="ar-SA"/>
              </w:rPr>
              <w:t>Programmazione delle attività e valutazione degli studenti</w:t>
            </w:r>
            <w:r w:rsidR="00333A76" w:rsidRPr="00207B11">
              <w:rPr>
                <w:sz w:val="20"/>
                <w:szCs w:val="20"/>
                <w:lang w:bidi="ar-SA"/>
              </w:rPr>
              <w:t xml:space="preserve"> </w:t>
            </w:r>
            <w:r w:rsidRPr="00207B11">
              <w:rPr>
                <w:sz w:val="20"/>
                <w:szCs w:val="20"/>
                <w:lang w:bidi="ar-SA"/>
              </w:rPr>
              <w:t>atti a verificare l’efficacia dei percorsi didattici  e i processi cognitivi</w:t>
            </w:r>
          </w:p>
          <w:p w:rsidR="006D4802" w:rsidRPr="00207B11" w:rsidRDefault="006D4802" w:rsidP="00207B11">
            <w:pPr>
              <w:rPr>
                <w:sz w:val="20"/>
                <w:szCs w:val="20"/>
                <w:lang w:bidi="ar-SA"/>
              </w:rPr>
            </w:pPr>
          </w:p>
          <w:p w:rsidR="006D4802" w:rsidRPr="00207B11" w:rsidRDefault="006D4802" w:rsidP="00207B11">
            <w:pPr>
              <w:rPr>
                <w:sz w:val="20"/>
                <w:szCs w:val="20"/>
                <w:lang w:bidi="ar-SA"/>
              </w:rPr>
            </w:pPr>
          </w:p>
          <w:p w:rsidR="00333A76" w:rsidRPr="00333A76" w:rsidRDefault="006D4802" w:rsidP="00333A76">
            <w:pPr>
              <w:rPr>
                <w:sz w:val="20"/>
                <w:szCs w:val="20"/>
                <w:lang w:bidi="ar-SA"/>
              </w:rPr>
            </w:pPr>
            <w:r w:rsidRPr="00207B11">
              <w:rPr>
                <w:bCs/>
                <w:sz w:val="20"/>
                <w:szCs w:val="20"/>
              </w:rPr>
              <w:t>-</w:t>
            </w:r>
            <w:r w:rsidR="00333A76" w:rsidRPr="00207B11">
              <w:rPr>
                <w:sz w:val="22"/>
                <w:szCs w:val="22"/>
                <w:lang w:bidi="ar-SA"/>
              </w:rPr>
              <w:t xml:space="preserve"> </w:t>
            </w:r>
            <w:r w:rsidR="00333A76" w:rsidRPr="00333A76">
              <w:rPr>
                <w:sz w:val="20"/>
                <w:szCs w:val="20"/>
                <w:lang w:bidi="ar-SA"/>
              </w:rPr>
              <w:t>Miglioramento delle Competenze</w:t>
            </w:r>
          </w:p>
          <w:p w:rsidR="006D4802" w:rsidRPr="00207B11" w:rsidRDefault="00333A76" w:rsidP="00333A76">
            <w:pPr>
              <w:rPr>
                <w:bCs/>
                <w:sz w:val="20"/>
                <w:szCs w:val="20"/>
              </w:rPr>
            </w:pPr>
            <w:r w:rsidRPr="00333A76">
              <w:rPr>
                <w:sz w:val="20"/>
                <w:szCs w:val="20"/>
                <w:lang w:bidi="ar-SA"/>
              </w:rPr>
              <w:t xml:space="preserve"> Sociali  (competenze  chiavi  trasversali</w:t>
            </w:r>
            <w:r>
              <w:rPr>
                <w:sz w:val="20"/>
                <w:szCs w:val="20"/>
                <w:lang w:bidi="ar-SA"/>
              </w:rPr>
              <w:t>)</w:t>
            </w:r>
          </w:p>
        </w:tc>
        <w:tc>
          <w:tcPr>
            <w:tcW w:w="2280" w:type="dxa"/>
          </w:tcPr>
          <w:p w:rsidR="006D4802" w:rsidRDefault="006D4802" w:rsidP="002C3849">
            <w:pPr>
              <w:spacing w:line="300" w:lineRule="atLeas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</w:p>
          <w:p w:rsidR="006D4802" w:rsidRDefault="006D4802" w:rsidP="002C3849">
            <w:pPr>
              <w:spacing w:line="300" w:lineRule="atLeas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</w:p>
          <w:p w:rsidR="006D4802" w:rsidRPr="00207B11" w:rsidRDefault="006D4802" w:rsidP="00207B11">
            <w:pPr>
              <w:rPr>
                <w:bCs/>
                <w:iCs/>
                <w:sz w:val="22"/>
                <w:szCs w:val="22"/>
                <w:lang w:bidi="ar-SA"/>
              </w:rPr>
            </w:pPr>
            <w:r w:rsidRPr="00207B11">
              <w:rPr>
                <w:bCs/>
                <w:iCs/>
                <w:sz w:val="22"/>
                <w:szCs w:val="22"/>
                <w:lang w:bidi="ar-SA"/>
              </w:rPr>
              <w:t>Documentazione da parte del docente o gruppi di docenti</w:t>
            </w:r>
          </w:p>
          <w:p w:rsidR="006D4802" w:rsidRPr="00DD3434" w:rsidRDefault="006D4802" w:rsidP="00AC74E9">
            <w:pPr>
              <w:spacing w:line="300" w:lineRule="atLeast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</w:tr>
      <w:tr w:rsidR="006D4802" w:rsidRPr="00DD3434" w:rsidTr="005B599C">
        <w:tc>
          <w:tcPr>
            <w:tcW w:w="10308" w:type="dxa"/>
            <w:gridSpan w:val="6"/>
          </w:tcPr>
          <w:p w:rsidR="006D4802" w:rsidRPr="00DD3434" w:rsidRDefault="006D4802" w:rsidP="00BF5376">
            <w:pPr>
              <w:spacing w:line="300" w:lineRule="atLeast"/>
              <w:rPr>
                <w:rFonts w:ascii="Arial" w:hAnsi="Arial" w:cs="Arial"/>
                <w:b/>
                <w:bCs/>
                <w:iCs/>
                <w:lang w:bidi="ar-SA"/>
              </w:rPr>
            </w:pPr>
          </w:p>
          <w:p w:rsidR="005B599C" w:rsidRDefault="006D4802" w:rsidP="00BF5376">
            <w:pPr>
              <w:spacing w:line="300" w:lineRule="atLeast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DD3434">
              <w:rPr>
                <w:rFonts w:ascii="Arial" w:hAnsi="Arial" w:cs="Arial"/>
                <w:b/>
                <w:bCs/>
                <w:iCs/>
                <w:lang w:bidi="ar-SA"/>
              </w:rPr>
              <w:t>B</w:t>
            </w:r>
            <w:r>
              <w:rPr>
                <w:rFonts w:ascii="Arial" w:hAnsi="Arial" w:cs="Arial"/>
                <w:b/>
                <w:bCs/>
                <w:iCs/>
                <w:lang w:bidi="ar-SA"/>
              </w:rPr>
              <w:t>2</w:t>
            </w:r>
            <w:r w:rsidRPr="00DD3434">
              <w:rPr>
                <w:rFonts w:ascii="Arial" w:hAnsi="Arial" w:cs="Arial"/>
                <w:b/>
                <w:bCs/>
                <w:iCs/>
                <w:lang w:bidi="ar-SA"/>
              </w:rPr>
              <w:t xml:space="preserve"> : </w:t>
            </w:r>
            <w:r w:rsidRPr="005B599C">
              <w:rPr>
                <w:b/>
                <w:bCs/>
                <w:i/>
                <w:iCs/>
                <w:sz w:val="20"/>
                <w:szCs w:val="20"/>
                <w:lang w:bidi="ar-SA"/>
              </w:rPr>
              <w:t xml:space="preserve">RISULTATI  OTTENUTI  DAL DOCENTE O DAL GRUPPO DI  DOCENTI IN  RELAZIONE  </w:t>
            </w:r>
            <w:r w:rsidR="005B599C">
              <w:rPr>
                <w:b/>
                <w:bCs/>
                <w:i/>
                <w:iCs/>
                <w:sz w:val="20"/>
                <w:szCs w:val="20"/>
                <w:lang w:bidi="ar-SA"/>
              </w:rPr>
              <w:t xml:space="preserve"> </w:t>
            </w:r>
          </w:p>
          <w:p w:rsidR="006D4802" w:rsidRPr="00DD3434" w:rsidRDefault="005B599C" w:rsidP="00BF5376">
            <w:pPr>
              <w:spacing w:line="300" w:lineRule="atLeast"/>
              <w:rPr>
                <w:rFonts w:ascii="Arial" w:hAnsi="Arial" w:cs="Arial"/>
                <w:b/>
                <w:bCs/>
                <w:iCs/>
                <w:lang w:bidi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ar-SA"/>
              </w:rPr>
              <w:t xml:space="preserve">           </w:t>
            </w:r>
            <w:r w:rsidR="006D4802" w:rsidRPr="005B599C">
              <w:rPr>
                <w:b/>
                <w:bCs/>
                <w:i/>
                <w:iCs/>
                <w:sz w:val="20"/>
                <w:szCs w:val="20"/>
                <w:lang w:bidi="ar-SA"/>
              </w:rPr>
              <w:t>ALL’INNOVAZIONE DIDATTICA E METODOLOGICA</w:t>
            </w:r>
          </w:p>
          <w:p w:rsidR="006D4802" w:rsidRPr="00DD3434" w:rsidRDefault="006D4802" w:rsidP="00BF5376">
            <w:pPr>
              <w:spacing w:line="300" w:lineRule="atLeast"/>
              <w:rPr>
                <w:rFonts w:ascii="Arial" w:hAnsi="Arial" w:cs="Arial"/>
                <w:b/>
                <w:bCs/>
                <w:iCs/>
                <w:lang w:bidi="ar-SA"/>
              </w:rPr>
            </w:pPr>
          </w:p>
        </w:tc>
      </w:tr>
      <w:tr w:rsidR="006D4802" w:rsidRPr="00DD3434" w:rsidTr="00333A76">
        <w:tc>
          <w:tcPr>
            <w:tcW w:w="2148" w:type="dxa"/>
          </w:tcPr>
          <w:p w:rsidR="006D4802" w:rsidRDefault="006D4802" w:rsidP="00AC74E9">
            <w:pPr>
              <w:spacing w:line="300" w:lineRule="atLeas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</w:p>
          <w:p w:rsidR="006D4802" w:rsidRDefault="006D4802" w:rsidP="00AC74E9">
            <w:pPr>
              <w:spacing w:line="300" w:lineRule="atLeas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</w:p>
          <w:p w:rsidR="005B599C" w:rsidRDefault="006D4802" w:rsidP="00AC74E9">
            <w:pPr>
              <w:spacing w:line="300" w:lineRule="atLeas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  <w:t>B2.</w:t>
            </w:r>
            <w:r w:rsidRPr="006D15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 xml:space="preserve">Innovazione </w:t>
            </w:r>
            <w:r w:rsidR="005B59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 xml:space="preserve">  </w:t>
            </w:r>
          </w:p>
          <w:p w:rsidR="006D4802" w:rsidRPr="006D155F" w:rsidRDefault="005B599C" w:rsidP="00AC74E9">
            <w:pPr>
              <w:spacing w:line="300" w:lineRule="atLeas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 xml:space="preserve">    </w:t>
            </w:r>
            <w:r w:rsidR="006D4802" w:rsidRPr="006D15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 xml:space="preserve">didattica </w:t>
            </w:r>
          </w:p>
          <w:p w:rsidR="006D4802" w:rsidRPr="006D155F" w:rsidRDefault="006D4802" w:rsidP="00AC74E9">
            <w:pPr>
              <w:spacing w:line="300" w:lineRule="atLeas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 xml:space="preserve">     </w:t>
            </w:r>
            <w:r w:rsidRPr="006D15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e metodologica</w:t>
            </w:r>
          </w:p>
          <w:p w:rsidR="006D4802" w:rsidRDefault="006D4802" w:rsidP="00AC74E9">
            <w:pPr>
              <w:spacing w:line="300" w:lineRule="atLeas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</w:p>
          <w:p w:rsidR="006D4802" w:rsidRDefault="006D4802" w:rsidP="00AC74E9">
            <w:pPr>
              <w:spacing w:line="300" w:lineRule="atLeas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</w:p>
          <w:p w:rsidR="006D4802" w:rsidRPr="00DD3434" w:rsidRDefault="006D4802" w:rsidP="00AC74E9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640" w:type="dxa"/>
            <w:gridSpan w:val="3"/>
          </w:tcPr>
          <w:p w:rsidR="006D4802" w:rsidRDefault="006D4802" w:rsidP="000D1AC8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6D4802" w:rsidRDefault="006D4802" w:rsidP="000D1AC8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6D4802" w:rsidRDefault="006D4802" w:rsidP="000D1AC8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Default="005B599C" w:rsidP="000D1AC8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Default="005B599C" w:rsidP="000D1AC8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6D4802" w:rsidRDefault="006D4802" w:rsidP="00F11A6D">
            <w:pPr>
              <w:rPr>
                <w:sz w:val="22"/>
                <w:szCs w:val="22"/>
                <w:lang w:bidi="ar-SA"/>
              </w:rPr>
            </w:pPr>
          </w:p>
          <w:p w:rsidR="006D4802" w:rsidRPr="00F11A6D" w:rsidRDefault="006D4802" w:rsidP="00F11A6D">
            <w:pPr>
              <w:rPr>
                <w:sz w:val="22"/>
                <w:szCs w:val="22"/>
                <w:lang w:bidi="ar-SA"/>
              </w:rPr>
            </w:pPr>
            <w:r w:rsidRPr="00F11A6D">
              <w:rPr>
                <w:sz w:val="22"/>
                <w:szCs w:val="22"/>
                <w:lang w:bidi="ar-SA"/>
              </w:rPr>
              <w:t>a.Costrui</w:t>
            </w:r>
            <w:r w:rsidR="007005E1">
              <w:rPr>
                <w:sz w:val="22"/>
                <w:szCs w:val="22"/>
                <w:lang w:bidi="ar-SA"/>
              </w:rPr>
              <w:t>sc</w:t>
            </w:r>
            <w:r w:rsidRPr="00F11A6D">
              <w:rPr>
                <w:sz w:val="22"/>
                <w:szCs w:val="22"/>
                <w:lang w:bidi="ar-SA"/>
              </w:rPr>
              <w:t xml:space="preserve">e e utilizza </w:t>
            </w:r>
          </w:p>
          <w:p w:rsidR="006D4802" w:rsidRPr="00F11A6D" w:rsidRDefault="00333A76" w:rsidP="00F11A6D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 xml:space="preserve">ambienti di </w:t>
            </w:r>
            <w:r w:rsidR="006D4802" w:rsidRPr="00F11A6D">
              <w:rPr>
                <w:sz w:val="22"/>
                <w:szCs w:val="22"/>
                <w:lang w:bidi="ar-SA"/>
              </w:rPr>
              <w:t>apprendimento</w:t>
            </w:r>
          </w:p>
          <w:p w:rsidR="006D4802" w:rsidRPr="00DD3434" w:rsidRDefault="006D4802" w:rsidP="00F11A6D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11A6D">
              <w:rPr>
                <w:sz w:val="22"/>
                <w:szCs w:val="22"/>
                <w:lang w:bidi="ar-SA"/>
              </w:rPr>
              <w:t xml:space="preserve">  innovativi</w:t>
            </w:r>
          </w:p>
        </w:tc>
        <w:tc>
          <w:tcPr>
            <w:tcW w:w="3240" w:type="dxa"/>
          </w:tcPr>
          <w:p w:rsidR="006D4802" w:rsidRDefault="006D4802" w:rsidP="00DD3434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333A76" w:rsidRDefault="006D4802" w:rsidP="00F11A6D">
            <w:pPr>
              <w:rPr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-</w:t>
            </w:r>
            <w:r w:rsidRPr="00F11A6D">
              <w:rPr>
                <w:sz w:val="20"/>
                <w:szCs w:val="20"/>
                <w:lang w:bidi="ar-SA"/>
              </w:rPr>
              <w:t>Costru</w:t>
            </w:r>
            <w:r w:rsidR="00333A76">
              <w:rPr>
                <w:sz w:val="20"/>
                <w:szCs w:val="20"/>
                <w:lang w:bidi="ar-SA"/>
              </w:rPr>
              <w:t>zione  di</w:t>
            </w:r>
            <w:r w:rsidRPr="00F11A6D">
              <w:rPr>
                <w:sz w:val="20"/>
                <w:szCs w:val="20"/>
                <w:lang w:bidi="ar-SA"/>
              </w:rPr>
              <w:t xml:space="preserve">   ambienti di apprendimento </w:t>
            </w:r>
            <w:r w:rsidR="005B599C">
              <w:rPr>
                <w:sz w:val="20"/>
                <w:szCs w:val="20"/>
                <w:lang w:bidi="ar-SA"/>
              </w:rPr>
              <w:t xml:space="preserve"> </w:t>
            </w:r>
            <w:r w:rsidRPr="00F11A6D">
              <w:rPr>
                <w:sz w:val="20"/>
                <w:szCs w:val="20"/>
                <w:lang w:bidi="ar-SA"/>
              </w:rPr>
              <w:t xml:space="preserve">innovativi  attraverso una </w:t>
            </w:r>
            <w:r w:rsidRPr="00F11A6D">
              <w:rPr>
                <w:bCs/>
                <w:sz w:val="20"/>
                <w:szCs w:val="20"/>
              </w:rPr>
              <w:t xml:space="preserve"> gestione </w:t>
            </w:r>
            <w:r w:rsidR="00333A76">
              <w:rPr>
                <w:bCs/>
                <w:sz w:val="20"/>
                <w:szCs w:val="20"/>
              </w:rPr>
              <w:t xml:space="preserve"> </w:t>
            </w:r>
            <w:r w:rsidRPr="00F11A6D">
              <w:rPr>
                <w:bCs/>
                <w:sz w:val="20"/>
                <w:szCs w:val="20"/>
              </w:rPr>
              <w:t>alternativa delle attività di aula,</w:t>
            </w:r>
            <w:r w:rsidRPr="00F11A6D">
              <w:rPr>
                <w:b/>
                <w:bCs/>
                <w:sz w:val="20"/>
                <w:szCs w:val="20"/>
              </w:rPr>
              <w:t xml:space="preserve"> (</w:t>
            </w:r>
            <w:r w:rsidR="00333A76">
              <w:rPr>
                <w:sz w:val="20"/>
                <w:szCs w:val="20"/>
                <w:lang w:bidi="ar-SA"/>
              </w:rPr>
              <w:t>didattica</w:t>
            </w:r>
          </w:p>
          <w:p w:rsidR="006D4802" w:rsidRPr="00333A76" w:rsidRDefault="006D4802" w:rsidP="00F11A6D">
            <w:pPr>
              <w:rPr>
                <w:sz w:val="20"/>
                <w:szCs w:val="20"/>
                <w:lang w:bidi="ar-SA"/>
              </w:rPr>
            </w:pPr>
            <w:r w:rsidRPr="00333A76">
              <w:rPr>
                <w:sz w:val="20"/>
                <w:szCs w:val="20"/>
                <w:lang w:val="en-US" w:bidi="ar-SA"/>
              </w:rPr>
              <w:t>laboratoriale,</w:t>
            </w:r>
            <w:r w:rsidR="00333A76" w:rsidRPr="00333A76">
              <w:rPr>
                <w:sz w:val="20"/>
                <w:szCs w:val="20"/>
                <w:lang w:val="en-US" w:bidi="ar-SA"/>
              </w:rPr>
              <w:t xml:space="preserve"> </w:t>
            </w:r>
            <w:r w:rsidR="007005E1">
              <w:rPr>
                <w:sz w:val="20"/>
                <w:szCs w:val="20"/>
                <w:lang w:val="en-US" w:bidi="ar-SA"/>
              </w:rPr>
              <w:t xml:space="preserve"> </w:t>
            </w:r>
            <w:r w:rsidRPr="00333A76">
              <w:rPr>
                <w:sz w:val="20"/>
                <w:szCs w:val="20"/>
                <w:lang w:val="en-US" w:bidi="ar-SA"/>
              </w:rPr>
              <w:t>classi aperte, flipped class room, debate, problem solving, peer to peer, giochi di simulazione</w:t>
            </w:r>
            <w:bookmarkStart w:id="0" w:name="_GoBack"/>
            <w:bookmarkEnd w:id="0"/>
            <w:r w:rsidRPr="00333A76">
              <w:rPr>
                <w:sz w:val="20"/>
                <w:szCs w:val="20"/>
                <w:lang w:val="en-US" w:bidi="ar-SA"/>
              </w:rPr>
              <w:t xml:space="preserve"> , circle</w:t>
            </w:r>
            <w:r w:rsidR="00333A76" w:rsidRPr="00333A76">
              <w:rPr>
                <w:sz w:val="20"/>
                <w:szCs w:val="20"/>
                <w:lang w:val="en-US" w:bidi="ar-SA"/>
              </w:rPr>
              <w:t xml:space="preserve"> time, CLIC, web quest….) </w:t>
            </w:r>
            <w:r w:rsidR="00333A76">
              <w:rPr>
                <w:sz w:val="20"/>
                <w:szCs w:val="20"/>
                <w:lang w:bidi="ar-SA"/>
              </w:rPr>
              <w:t xml:space="preserve">e  </w:t>
            </w:r>
            <w:r w:rsidRPr="00F11A6D">
              <w:rPr>
                <w:sz w:val="20"/>
                <w:szCs w:val="20"/>
                <w:lang w:bidi="ar-SA"/>
              </w:rPr>
              <w:t xml:space="preserve">impiego  competente  di </w:t>
            </w:r>
            <w:r w:rsidRPr="00F11A6D">
              <w:rPr>
                <w:bCs/>
                <w:sz w:val="20"/>
                <w:szCs w:val="20"/>
              </w:rPr>
              <w:t>ausili informatici, software e sussidi specifici.</w:t>
            </w:r>
          </w:p>
          <w:p w:rsidR="006D4802" w:rsidRPr="00F11A6D" w:rsidRDefault="006D4802" w:rsidP="00F11A6D">
            <w:pPr>
              <w:rPr>
                <w:bCs/>
                <w:sz w:val="20"/>
                <w:szCs w:val="20"/>
              </w:rPr>
            </w:pPr>
          </w:p>
          <w:p w:rsidR="006D4802" w:rsidRPr="00F11A6D" w:rsidRDefault="006D4802" w:rsidP="00F11A6D">
            <w:pPr>
              <w:rPr>
                <w:bCs/>
                <w:sz w:val="20"/>
                <w:szCs w:val="20"/>
              </w:rPr>
            </w:pPr>
            <w:r w:rsidRPr="00F11A6D">
              <w:rPr>
                <w:bCs/>
                <w:sz w:val="20"/>
                <w:szCs w:val="20"/>
              </w:rPr>
              <w:t>-Pr</w:t>
            </w:r>
            <w:r w:rsidR="00333A76">
              <w:rPr>
                <w:bCs/>
                <w:sz w:val="20"/>
                <w:szCs w:val="20"/>
              </w:rPr>
              <w:t xml:space="preserve">oposizione </w:t>
            </w:r>
            <w:r w:rsidR="000E5B62">
              <w:rPr>
                <w:bCs/>
                <w:sz w:val="20"/>
                <w:szCs w:val="20"/>
              </w:rPr>
              <w:t xml:space="preserve"> ,</w:t>
            </w:r>
            <w:r w:rsidRPr="00F11A6D">
              <w:rPr>
                <w:bCs/>
                <w:sz w:val="20"/>
                <w:szCs w:val="20"/>
              </w:rPr>
              <w:t>condivi</w:t>
            </w:r>
            <w:r w:rsidR="00333A76">
              <w:rPr>
                <w:bCs/>
                <w:sz w:val="20"/>
                <w:szCs w:val="20"/>
              </w:rPr>
              <w:t xml:space="preserve">sione </w:t>
            </w:r>
            <w:r w:rsidRPr="00F11A6D">
              <w:rPr>
                <w:bCs/>
                <w:sz w:val="20"/>
                <w:szCs w:val="20"/>
              </w:rPr>
              <w:t xml:space="preserve"> e  attua</w:t>
            </w:r>
            <w:r w:rsidR="000E5B62">
              <w:rPr>
                <w:bCs/>
                <w:sz w:val="20"/>
                <w:szCs w:val="20"/>
              </w:rPr>
              <w:t>zione di</w:t>
            </w:r>
            <w:r w:rsidRPr="00F11A6D">
              <w:rPr>
                <w:bCs/>
                <w:sz w:val="20"/>
                <w:szCs w:val="20"/>
              </w:rPr>
              <w:t xml:space="preserve">  azioni</w:t>
            </w:r>
            <w:r w:rsidR="000E5B62">
              <w:rPr>
                <w:bCs/>
                <w:sz w:val="20"/>
                <w:szCs w:val="20"/>
              </w:rPr>
              <w:t xml:space="preserve">  </w:t>
            </w:r>
            <w:r w:rsidRPr="00F11A6D">
              <w:rPr>
                <w:bCs/>
                <w:sz w:val="20"/>
                <w:szCs w:val="20"/>
              </w:rPr>
              <w:t xml:space="preserve"> innovative sulla didattica per competenze, </w:t>
            </w:r>
            <w:r w:rsidR="000E5B62">
              <w:rPr>
                <w:bCs/>
                <w:sz w:val="20"/>
                <w:szCs w:val="20"/>
              </w:rPr>
              <w:t>con l’</w:t>
            </w:r>
            <w:r w:rsidRPr="00F11A6D">
              <w:rPr>
                <w:bCs/>
                <w:sz w:val="20"/>
                <w:szCs w:val="20"/>
              </w:rPr>
              <w:t>intera</w:t>
            </w:r>
            <w:r w:rsidR="000E5B62">
              <w:rPr>
                <w:bCs/>
                <w:sz w:val="20"/>
                <w:szCs w:val="20"/>
              </w:rPr>
              <w:t xml:space="preserve">zione </w:t>
            </w:r>
            <w:r w:rsidRPr="00F11A6D">
              <w:rPr>
                <w:bCs/>
                <w:sz w:val="20"/>
                <w:szCs w:val="20"/>
              </w:rPr>
              <w:t xml:space="preserve"> anche </w:t>
            </w:r>
            <w:r w:rsidR="000E5B62">
              <w:rPr>
                <w:bCs/>
                <w:sz w:val="20"/>
                <w:szCs w:val="20"/>
              </w:rPr>
              <w:t xml:space="preserve"> di </w:t>
            </w:r>
            <w:r w:rsidRPr="00F11A6D">
              <w:rPr>
                <w:bCs/>
                <w:sz w:val="20"/>
                <w:szCs w:val="20"/>
              </w:rPr>
              <w:t xml:space="preserve"> agenzie formative esterne alla scuola</w:t>
            </w:r>
          </w:p>
          <w:p w:rsidR="006D4802" w:rsidRPr="00F11A6D" w:rsidRDefault="006D4802" w:rsidP="00F11A6D">
            <w:pPr>
              <w:rPr>
                <w:bCs/>
                <w:sz w:val="20"/>
                <w:szCs w:val="20"/>
              </w:rPr>
            </w:pPr>
          </w:p>
          <w:p w:rsidR="006D4802" w:rsidRPr="00F11A6D" w:rsidRDefault="005B599C" w:rsidP="00F1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-Utilizza</w:t>
            </w:r>
            <w:r w:rsidR="000E5B62">
              <w:rPr>
                <w:bCs/>
                <w:sz w:val="20"/>
                <w:szCs w:val="20"/>
              </w:rPr>
              <w:t xml:space="preserve">zione di 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spazi,</w:t>
            </w:r>
            <w:r w:rsidR="006D4802" w:rsidRPr="00F11A6D">
              <w:rPr>
                <w:bCs/>
                <w:sz w:val="20"/>
                <w:szCs w:val="20"/>
              </w:rPr>
              <w:t>ambienti</w:t>
            </w:r>
            <w:proofErr w:type="spellEnd"/>
            <w:r w:rsidR="006D4802" w:rsidRPr="00F11A6D">
              <w:rPr>
                <w:bCs/>
                <w:sz w:val="20"/>
                <w:szCs w:val="20"/>
              </w:rPr>
              <w:t>,</w:t>
            </w:r>
            <w:r w:rsidR="000E5B62">
              <w:rPr>
                <w:bCs/>
                <w:sz w:val="20"/>
                <w:szCs w:val="20"/>
              </w:rPr>
              <w:t xml:space="preserve"> </w:t>
            </w:r>
            <w:r w:rsidR="006D4802" w:rsidRPr="00F11A6D">
              <w:rPr>
                <w:bCs/>
                <w:sz w:val="20"/>
                <w:szCs w:val="20"/>
              </w:rPr>
              <w:t>sussidi,</w:t>
            </w:r>
            <w:r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="006D4802" w:rsidRPr="00F11A6D">
              <w:rPr>
                <w:bCs/>
                <w:sz w:val="20"/>
                <w:szCs w:val="20"/>
              </w:rPr>
              <w:t>tecnologie,risorse</w:t>
            </w:r>
            <w:proofErr w:type="spellEnd"/>
            <w:r w:rsidR="006D4802" w:rsidRPr="00F11A6D">
              <w:rPr>
                <w:bCs/>
                <w:sz w:val="20"/>
                <w:szCs w:val="20"/>
              </w:rPr>
              <w:t xml:space="preserve"> professionali (interne e/o esterne)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D4802" w:rsidRPr="00F11A6D">
              <w:rPr>
                <w:bCs/>
                <w:sz w:val="20"/>
                <w:szCs w:val="20"/>
              </w:rPr>
              <w:t>disponibili,per</w:t>
            </w:r>
            <w:proofErr w:type="spellEnd"/>
            <w:r w:rsidR="006D4802" w:rsidRPr="00F11A6D">
              <w:rPr>
                <w:bCs/>
                <w:sz w:val="20"/>
                <w:szCs w:val="20"/>
              </w:rPr>
              <w:t xml:space="preserve"> valorizzare gli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D4802" w:rsidRPr="00F11A6D">
              <w:rPr>
                <w:bCs/>
                <w:sz w:val="20"/>
                <w:szCs w:val="20"/>
              </w:rPr>
              <w:t>apprendimenti degli alunni</w:t>
            </w:r>
          </w:p>
          <w:p w:rsidR="006D4802" w:rsidRDefault="006D4802" w:rsidP="00867BA3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6D4802" w:rsidRPr="00DD3434" w:rsidRDefault="006D4802" w:rsidP="00867BA3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280" w:type="dxa"/>
          </w:tcPr>
          <w:p w:rsidR="006D4802" w:rsidRDefault="006D4802" w:rsidP="00867BA3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Default="005B599C" w:rsidP="00F11A6D">
            <w:pPr>
              <w:rPr>
                <w:sz w:val="22"/>
                <w:szCs w:val="22"/>
                <w:lang w:bidi="ar-SA"/>
              </w:rPr>
            </w:pPr>
          </w:p>
          <w:p w:rsidR="005B599C" w:rsidRDefault="005B599C" w:rsidP="00F11A6D">
            <w:pPr>
              <w:rPr>
                <w:sz w:val="22"/>
                <w:szCs w:val="22"/>
                <w:lang w:bidi="ar-SA"/>
              </w:rPr>
            </w:pPr>
          </w:p>
          <w:p w:rsidR="005B599C" w:rsidRDefault="005B599C" w:rsidP="00F11A6D">
            <w:pPr>
              <w:rPr>
                <w:sz w:val="22"/>
                <w:szCs w:val="22"/>
                <w:lang w:bidi="ar-SA"/>
              </w:rPr>
            </w:pPr>
          </w:p>
          <w:p w:rsidR="005B599C" w:rsidRDefault="005B599C" w:rsidP="00F11A6D">
            <w:pPr>
              <w:rPr>
                <w:sz w:val="22"/>
                <w:szCs w:val="22"/>
                <w:lang w:bidi="ar-SA"/>
              </w:rPr>
            </w:pPr>
          </w:p>
          <w:p w:rsidR="006D4802" w:rsidRPr="00F11A6D" w:rsidRDefault="006D4802" w:rsidP="00F11A6D">
            <w:pPr>
              <w:rPr>
                <w:sz w:val="22"/>
                <w:szCs w:val="22"/>
                <w:lang w:bidi="ar-SA"/>
              </w:rPr>
            </w:pPr>
            <w:r w:rsidRPr="00F11A6D">
              <w:rPr>
                <w:sz w:val="22"/>
                <w:szCs w:val="22"/>
                <w:lang w:bidi="ar-SA"/>
              </w:rPr>
              <w:t>Utilizzo documentato e non episodico</w:t>
            </w:r>
          </w:p>
          <w:p w:rsidR="006D4802" w:rsidRPr="00F11A6D" w:rsidRDefault="006D4802" w:rsidP="00F11A6D">
            <w:pPr>
              <w:rPr>
                <w:sz w:val="22"/>
                <w:szCs w:val="22"/>
                <w:lang w:bidi="ar-SA"/>
              </w:rPr>
            </w:pPr>
            <w:r w:rsidRPr="00F11A6D">
              <w:rPr>
                <w:sz w:val="22"/>
                <w:szCs w:val="22"/>
                <w:lang w:bidi="ar-SA"/>
              </w:rPr>
              <w:t>Numero delle azioni</w:t>
            </w:r>
          </w:p>
          <w:p w:rsidR="006D4802" w:rsidRPr="00F11A6D" w:rsidRDefault="006D4802" w:rsidP="00F11A6D">
            <w:pPr>
              <w:rPr>
                <w:sz w:val="22"/>
                <w:szCs w:val="22"/>
                <w:lang w:bidi="ar-SA"/>
              </w:rPr>
            </w:pPr>
          </w:p>
          <w:p w:rsidR="006D4802" w:rsidRPr="00F11A6D" w:rsidRDefault="006D4802" w:rsidP="00F11A6D">
            <w:pPr>
              <w:rPr>
                <w:sz w:val="22"/>
                <w:szCs w:val="22"/>
                <w:lang w:bidi="ar-SA"/>
              </w:rPr>
            </w:pPr>
          </w:p>
          <w:p w:rsidR="006D4802" w:rsidRPr="00F11A6D" w:rsidRDefault="006D4802" w:rsidP="00F11A6D">
            <w:pPr>
              <w:rPr>
                <w:sz w:val="22"/>
                <w:szCs w:val="22"/>
                <w:lang w:bidi="ar-SA"/>
              </w:rPr>
            </w:pPr>
          </w:p>
          <w:p w:rsidR="006D4802" w:rsidRDefault="006D4802" w:rsidP="00F11A6D">
            <w:pPr>
              <w:rPr>
                <w:sz w:val="22"/>
                <w:szCs w:val="22"/>
                <w:lang w:bidi="ar-SA"/>
              </w:rPr>
            </w:pPr>
          </w:p>
          <w:p w:rsidR="006D4802" w:rsidRPr="00F11A6D" w:rsidRDefault="006D4802" w:rsidP="00F11A6D">
            <w:pPr>
              <w:rPr>
                <w:sz w:val="22"/>
                <w:szCs w:val="22"/>
                <w:lang w:bidi="ar-SA"/>
              </w:rPr>
            </w:pPr>
          </w:p>
          <w:p w:rsidR="006D4802" w:rsidRPr="00F11A6D" w:rsidRDefault="006D4802" w:rsidP="00F11A6D">
            <w:pPr>
              <w:rPr>
                <w:sz w:val="22"/>
                <w:szCs w:val="22"/>
                <w:lang w:bidi="ar-SA"/>
              </w:rPr>
            </w:pPr>
            <w:r w:rsidRPr="00F11A6D">
              <w:rPr>
                <w:sz w:val="22"/>
                <w:szCs w:val="22"/>
                <w:lang w:bidi="ar-SA"/>
              </w:rPr>
              <w:t>Rilevazione attraverso registri di presenza</w:t>
            </w:r>
          </w:p>
          <w:p w:rsidR="006D4802" w:rsidRPr="00F11A6D" w:rsidRDefault="006D4802" w:rsidP="00F11A6D">
            <w:pPr>
              <w:rPr>
                <w:sz w:val="22"/>
                <w:szCs w:val="22"/>
                <w:lang w:bidi="ar-SA"/>
              </w:rPr>
            </w:pPr>
            <w:r w:rsidRPr="00F11A6D">
              <w:rPr>
                <w:sz w:val="22"/>
                <w:szCs w:val="22"/>
                <w:lang w:bidi="ar-SA"/>
              </w:rPr>
              <w:t>,registro elettronico</w:t>
            </w:r>
          </w:p>
          <w:p w:rsidR="006D4802" w:rsidRPr="00DD3434" w:rsidRDefault="006D4802" w:rsidP="00867BA3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6D4802" w:rsidRPr="00DD3434" w:rsidTr="00333A76">
        <w:tc>
          <w:tcPr>
            <w:tcW w:w="2148" w:type="dxa"/>
          </w:tcPr>
          <w:p w:rsidR="006D4802" w:rsidRDefault="006D4802" w:rsidP="00CF4502">
            <w:pPr>
              <w:tabs>
                <w:tab w:val="left" w:pos="5320"/>
              </w:tabs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6D4802" w:rsidRDefault="006D4802" w:rsidP="00CF4502">
            <w:pPr>
              <w:tabs>
                <w:tab w:val="left" w:pos="5320"/>
              </w:tabs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6D4802" w:rsidRDefault="006D4802" w:rsidP="00CF4502">
            <w:pPr>
              <w:tabs>
                <w:tab w:val="left" w:pos="5320"/>
              </w:tabs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6D4802" w:rsidRDefault="006D4802" w:rsidP="00CF4502">
            <w:pPr>
              <w:tabs>
                <w:tab w:val="left" w:pos="5320"/>
              </w:tabs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6D4802" w:rsidRDefault="006D4802" w:rsidP="00CF4502">
            <w:pPr>
              <w:tabs>
                <w:tab w:val="left" w:pos="5320"/>
              </w:tabs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6D4802" w:rsidRDefault="006D4802" w:rsidP="00CF4502">
            <w:pPr>
              <w:tabs>
                <w:tab w:val="left" w:pos="5320"/>
              </w:tabs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6D4802" w:rsidRDefault="006D4802" w:rsidP="00CF4502">
            <w:pPr>
              <w:tabs>
                <w:tab w:val="left" w:pos="5320"/>
              </w:tabs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6D4802" w:rsidRDefault="006D4802" w:rsidP="00CF4502">
            <w:pPr>
              <w:tabs>
                <w:tab w:val="left" w:pos="5320"/>
              </w:tabs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6D4802" w:rsidRPr="000508CA" w:rsidRDefault="006D4802" w:rsidP="00CF4502">
            <w:pPr>
              <w:tabs>
                <w:tab w:val="left" w:pos="5320"/>
              </w:tabs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0508CA">
              <w:rPr>
                <w:rFonts w:ascii="Arial" w:hAnsi="Arial" w:cs="Arial"/>
                <w:sz w:val="20"/>
                <w:szCs w:val="20"/>
                <w:lang w:bidi="ar-SA"/>
              </w:rPr>
              <w:t>B3.</w:t>
            </w:r>
            <w:r w:rsidRPr="000508CA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>Promozione e diffusione di buone prassi educativo-didattiche-metodologiche</w:t>
            </w:r>
          </w:p>
          <w:p w:rsidR="006D4802" w:rsidRPr="000508CA" w:rsidRDefault="006D4802" w:rsidP="00CF4502">
            <w:pPr>
              <w:tabs>
                <w:tab w:val="left" w:pos="5320"/>
              </w:tabs>
              <w:rPr>
                <w:b/>
                <w:sz w:val="22"/>
                <w:szCs w:val="22"/>
                <w:lang w:bidi="ar-SA"/>
              </w:rPr>
            </w:pPr>
          </w:p>
          <w:p w:rsidR="006D4802" w:rsidRPr="00DD3434" w:rsidRDefault="006D4802" w:rsidP="00CF4502">
            <w:pPr>
              <w:tabs>
                <w:tab w:val="left" w:pos="53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0" w:type="dxa"/>
            <w:gridSpan w:val="3"/>
          </w:tcPr>
          <w:p w:rsidR="006D4802" w:rsidRDefault="006D4802" w:rsidP="00DD3434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6D4802" w:rsidRPr="00F11A6D" w:rsidRDefault="006D4802" w:rsidP="00F11A6D">
            <w:pPr>
              <w:rPr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a</w:t>
            </w:r>
            <w:r w:rsidRPr="00F11A6D">
              <w:rPr>
                <w:sz w:val="22"/>
                <w:szCs w:val="22"/>
                <w:lang w:bidi="ar-SA"/>
              </w:rPr>
              <w:t>.Partecipa</w:t>
            </w:r>
            <w:proofErr w:type="spellEnd"/>
            <w:r w:rsidRPr="00F11A6D">
              <w:rPr>
                <w:sz w:val="22"/>
                <w:szCs w:val="22"/>
                <w:lang w:bidi="ar-SA"/>
              </w:rPr>
              <w:t xml:space="preserve"> attiva</w:t>
            </w:r>
            <w:r w:rsidR="000E5B62">
              <w:rPr>
                <w:sz w:val="22"/>
                <w:szCs w:val="22"/>
                <w:lang w:bidi="ar-SA"/>
              </w:rPr>
              <w:t xml:space="preserve">mente </w:t>
            </w:r>
            <w:r w:rsidRPr="00F11A6D">
              <w:rPr>
                <w:sz w:val="22"/>
                <w:szCs w:val="22"/>
                <w:lang w:bidi="ar-SA"/>
              </w:rPr>
              <w:t xml:space="preserve"> a gruppi di ricerca e di studio</w:t>
            </w:r>
          </w:p>
          <w:p w:rsidR="006D4802" w:rsidRPr="00F11A6D" w:rsidRDefault="006D4802" w:rsidP="00F11A6D">
            <w:pPr>
              <w:rPr>
                <w:sz w:val="22"/>
                <w:szCs w:val="22"/>
                <w:lang w:bidi="ar-SA"/>
              </w:rPr>
            </w:pPr>
          </w:p>
          <w:p w:rsidR="006D4802" w:rsidRPr="00F11A6D" w:rsidRDefault="006D4802" w:rsidP="00F11A6D">
            <w:pPr>
              <w:rPr>
                <w:sz w:val="22"/>
                <w:szCs w:val="22"/>
                <w:lang w:bidi="ar-SA"/>
              </w:rPr>
            </w:pPr>
          </w:p>
          <w:p w:rsidR="006D4802" w:rsidRPr="00F11A6D" w:rsidRDefault="006D4802" w:rsidP="00F11A6D">
            <w:pPr>
              <w:rPr>
                <w:sz w:val="22"/>
                <w:szCs w:val="22"/>
                <w:lang w:bidi="ar-SA"/>
              </w:rPr>
            </w:pPr>
          </w:p>
          <w:p w:rsidR="006D4802" w:rsidRPr="00F11A6D" w:rsidRDefault="006D4802" w:rsidP="00F11A6D">
            <w:pPr>
              <w:rPr>
                <w:sz w:val="22"/>
                <w:szCs w:val="22"/>
                <w:lang w:bidi="ar-SA"/>
              </w:rPr>
            </w:pPr>
          </w:p>
          <w:p w:rsidR="006D4802" w:rsidRPr="00F11A6D" w:rsidRDefault="006D4802" w:rsidP="00F11A6D">
            <w:pPr>
              <w:rPr>
                <w:sz w:val="22"/>
                <w:szCs w:val="22"/>
                <w:lang w:bidi="ar-SA"/>
              </w:rPr>
            </w:pPr>
          </w:p>
          <w:p w:rsidR="006D4802" w:rsidRPr="00F11A6D" w:rsidRDefault="006D4802" w:rsidP="00F11A6D">
            <w:pPr>
              <w:rPr>
                <w:sz w:val="22"/>
                <w:szCs w:val="22"/>
                <w:lang w:bidi="ar-SA"/>
              </w:rPr>
            </w:pPr>
            <w:proofErr w:type="spellStart"/>
            <w:r w:rsidRPr="00F11A6D">
              <w:rPr>
                <w:sz w:val="22"/>
                <w:szCs w:val="22"/>
                <w:lang w:bidi="ar-SA"/>
              </w:rPr>
              <w:t>b.Condivi</w:t>
            </w:r>
            <w:r w:rsidR="000E5B62">
              <w:rPr>
                <w:sz w:val="22"/>
                <w:szCs w:val="22"/>
                <w:lang w:bidi="ar-SA"/>
              </w:rPr>
              <w:t>d</w:t>
            </w:r>
            <w:r w:rsidRPr="00F11A6D">
              <w:rPr>
                <w:sz w:val="22"/>
                <w:szCs w:val="22"/>
                <w:lang w:bidi="ar-SA"/>
              </w:rPr>
              <w:t>e</w:t>
            </w:r>
            <w:proofErr w:type="spellEnd"/>
            <w:r w:rsidR="000E5B62">
              <w:rPr>
                <w:sz w:val="22"/>
                <w:szCs w:val="22"/>
                <w:lang w:bidi="ar-SA"/>
              </w:rPr>
              <w:t xml:space="preserve"> e </w:t>
            </w:r>
            <w:r w:rsidRPr="00F11A6D">
              <w:rPr>
                <w:sz w:val="22"/>
                <w:szCs w:val="22"/>
                <w:lang w:bidi="ar-SA"/>
              </w:rPr>
              <w:t>diffon</w:t>
            </w:r>
            <w:r w:rsidR="000E5B62">
              <w:rPr>
                <w:sz w:val="22"/>
                <w:szCs w:val="22"/>
                <w:lang w:bidi="ar-SA"/>
              </w:rPr>
              <w:t>d</w:t>
            </w:r>
            <w:r w:rsidRPr="00F11A6D">
              <w:rPr>
                <w:sz w:val="22"/>
                <w:szCs w:val="22"/>
                <w:lang w:bidi="ar-SA"/>
              </w:rPr>
              <w:t xml:space="preserve">e  materiale e  buone pratiche didattiche  </w:t>
            </w:r>
          </w:p>
          <w:p w:rsidR="006D4802" w:rsidRPr="00DD3434" w:rsidRDefault="006D4802" w:rsidP="00CF4502">
            <w:pPr>
              <w:tabs>
                <w:tab w:val="left" w:pos="53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:rsidR="006D4802" w:rsidRDefault="006D4802" w:rsidP="00CF4502">
            <w:pPr>
              <w:tabs>
                <w:tab w:val="left" w:pos="53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E5B62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0E5B62">
              <w:rPr>
                <w:bCs/>
                <w:sz w:val="20"/>
                <w:szCs w:val="20"/>
              </w:rPr>
              <w:t>mpegn</w:t>
            </w:r>
            <w:r w:rsidRPr="000508CA">
              <w:rPr>
                <w:bCs/>
                <w:sz w:val="20"/>
                <w:szCs w:val="20"/>
              </w:rPr>
              <w:t>o  in progetti di ricerca metodologica e didattica anche in collaborazione con Università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6D4802" w:rsidRDefault="006D4802" w:rsidP="00CF4502">
            <w:pPr>
              <w:tabs>
                <w:tab w:val="left" w:pos="53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802" w:rsidRPr="000508CA" w:rsidRDefault="006D4802" w:rsidP="002C528A">
            <w:pPr>
              <w:tabs>
                <w:tab w:val="left" w:pos="5320"/>
              </w:tabs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0508CA">
              <w:rPr>
                <w:bCs/>
                <w:sz w:val="20"/>
                <w:szCs w:val="20"/>
              </w:rPr>
              <w:t>Implementa</w:t>
            </w:r>
            <w:r w:rsidR="000E5B62">
              <w:rPr>
                <w:bCs/>
                <w:sz w:val="20"/>
                <w:szCs w:val="20"/>
              </w:rPr>
              <w:t>zione di</w:t>
            </w:r>
            <w:r w:rsidRPr="000508CA">
              <w:rPr>
                <w:bCs/>
                <w:sz w:val="20"/>
                <w:szCs w:val="20"/>
              </w:rPr>
              <w:t xml:space="preserve">  buone pratiche,</w:t>
            </w:r>
          </w:p>
          <w:p w:rsidR="006D4802" w:rsidRPr="000508CA" w:rsidRDefault="006D4802" w:rsidP="002C528A">
            <w:pPr>
              <w:tabs>
                <w:tab w:val="left" w:pos="5320"/>
              </w:tabs>
              <w:rPr>
                <w:bCs/>
                <w:sz w:val="20"/>
                <w:szCs w:val="20"/>
              </w:rPr>
            </w:pPr>
            <w:r w:rsidRPr="000508CA">
              <w:rPr>
                <w:bCs/>
                <w:sz w:val="20"/>
                <w:szCs w:val="20"/>
              </w:rPr>
              <w:t>documenta</w:t>
            </w:r>
            <w:r w:rsidR="000E5B62">
              <w:rPr>
                <w:bCs/>
                <w:sz w:val="20"/>
                <w:szCs w:val="20"/>
              </w:rPr>
              <w:t>zione  del</w:t>
            </w:r>
            <w:r w:rsidRPr="000508CA">
              <w:rPr>
                <w:bCs/>
                <w:sz w:val="20"/>
                <w:szCs w:val="20"/>
              </w:rPr>
              <w:t xml:space="preserve">la propria ricerca/esperienza </w:t>
            </w:r>
            <w:r w:rsidR="000E5B62">
              <w:rPr>
                <w:bCs/>
                <w:sz w:val="20"/>
                <w:szCs w:val="20"/>
              </w:rPr>
              <w:t xml:space="preserve"> e </w:t>
            </w:r>
            <w:r w:rsidRPr="000508CA">
              <w:rPr>
                <w:bCs/>
                <w:sz w:val="20"/>
                <w:szCs w:val="20"/>
              </w:rPr>
              <w:t>me</w:t>
            </w:r>
            <w:r w:rsidR="000E5B62">
              <w:rPr>
                <w:bCs/>
                <w:sz w:val="20"/>
                <w:szCs w:val="20"/>
              </w:rPr>
              <w:t xml:space="preserve">ssa </w:t>
            </w:r>
            <w:r w:rsidRPr="000508CA">
              <w:rPr>
                <w:bCs/>
                <w:sz w:val="20"/>
                <w:szCs w:val="20"/>
              </w:rPr>
              <w:t xml:space="preserve"> a disposizione dei colleghi</w:t>
            </w:r>
          </w:p>
          <w:p w:rsidR="006D4802" w:rsidRDefault="006D4802" w:rsidP="002C528A">
            <w:pPr>
              <w:tabs>
                <w:tab w:val="left" w:pos="53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802" w:rsidRDefault="006D4802" w:rsidP="002C528A">
            <w:pPr>
              <w:tabs>
                <w:tab w:val="left" w:pos="53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802" w:rsidRPr="00F11A6D" w:rsidRDefault="006D4802" w:rsidP="000508CA">
            <w:pPr>
              <w:tabs>
                <w:tab w:val="left" w:pos="5320"/>
              </w:tabs>
              <w:rPr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F11A6D">
              <w:rPr>
                <w:bCs/>
                <w:sz w:val="20"/>
                <w:szCs w:val="20"/>
              </w:rPr>
              <w:t>Elabora</w:t>
            </w:r>
            <w:r w:rsidR="000E5B62">
              <w:rPr>
                <w:bCs/>
                <w:sz w:val="20"/>
                <w:szCs w:val="20"/>
              </w:rPr>
              <w:t xml:space="preserve">zione </w:t>
            </w:r>
            <w:r w:rsidRPr="00F11A6D">
              <w:rPr>
                <w:bCs/>
                <w:sz w:val="20"/>
                <w:szCs w:val="20"/>
              </w:rPr>
              <w:t>,utilizza</w:t>
            </w:r>
            <w:r w:rsidR="000E5B62">
              <w:rPr>
                <w:bCs/>
                <w:sz w:val="20"/>
                <w:szCs w:val="20"/>
              </w:rPr>
              <w:t xml:space="preserve">zione, </w:t>
            </w:r>
            <w:r w:rsidRPr="00F11A6D">
              <w:rPr>
                <w:bCs/>
                <w:sz w:val="20"/>
                <w:szCs w:val="20"/>
              </w:rPr>
              <w:t>condivi</w:t>
            </w:r>
            <w:r w:rsidR="000E5B62">
              <w:rPr>
                <w:bCs/>
                <w:sz w:val="20"/>
                <w:szCs w:val="20"/>
              </w:rPr>
              <w:t xml:space="preserve">sione di </w:t>
            </w:r>
            <w:r w:rsidRPr="00F11A6D">
              <w:rPr>
                <w:bCs/>
                <w:sz w:val="20"/>
                <w:szCs w:val="20"/>
              </w:rPr>
              <w:t xml:space="preserve"> materiali e strumenti per l’innovazione didattica</w:t>
            </w:r>
            <w:r w:rsidR="000E5B62">
              <w:rPr>
                <w:bCs/>
                <w:sz w:val="20"/>
                <w:szCs w:val="20"/>
              </w:rPr>
              <w:t>,</w:t>
            </w:r>
            <w:r w:rsidRPr="00F11A6D">
              <w:rPr>
                <w:bCs/>
                <w:sz w:val="20"/>
                <w:szCs w:val="20"/>
              </w:rPr>
              <w:t xml:space="preserve"> cura</w:t>
            </w:r>
            <w:r w:rsidR="000E5B62">
              <w:rPr>
                <w:bCs/>
                <w:sz w:val="20"/>
                <w:szCs w:val="20"/>
              </w:rPr>
              <w:t xml:space="preserve">    del</w:t>
            </w:r>
            <w:r w:rsidRPr="00F11A6D">
              <w:rPr>
                <w:bCs/>
                <w:sz w:val="20"/>
                <w:szCs w:val="20"/>
              </w:rPr>
              <w:t xml:space="preserve">la loro </w:t>
            </w:r>
            <w:r w:rsidRPr="00F11A6D">
              <w:rPr>
                <w:sz w:val="20"/>
                <w:szCs w:val="20"/>
                <w:lang w:bidi="ar-SA"/>
              </w:rPr>
              <w:t xml:space="preserve">pubblicazione sul registro </w:t>
            </w:r>
            <w:proofErr w:type="spellStart"/>
            <w:r w:rsidRPr="00F11A6D">
              <w:rPr>
                <w:sz w:val="20"/>
                <w:szCs w:val="20"/>
                <w:lang w:bidi="ar-SA"/>
              </w:rPr>
              <w:t>elettronico,sito</w:t>
            </w:r>
            <w:proofErr w:type="spellEnd"/>
            <w:r w:rsidRPr="00F11A6D">
              <w:rPr>
                <w:sz w:val="20"/>
                <w:szCs w:val="20"/>
                <w:lang w:bidi="ar-SA"/>
              </w:rPr>
              <w:t xml:space="preserve"> della scuola  e/o su siti di reti</w:t>
            </w:r>
          </w:p>
          <w:p w:rsidR="006D4802" w:rsidRDefault="006D4802" w:rsidP="002C528A">
            <w:pPr>
              <w:tabs>
                <w:tab w:val="left" w:pos="53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802" w:rsidRPr="002C528A" w:rsidRDefault="006D4802" w:rsidP="002C528A">
            <w:pPr>
              <w:tabs>
                <w:tab w:val="left" w:pos="53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80" w:type="dxa"/>
          </w:tcPr>
          <w:p w:rsidR="006D4802" w:rsidRDefault="006D4802" w:rsidP="00DD3434">
            <w:pPr>
              <w:spacing w:line="300" w:lineRule="atLeas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</w:p>
          <w:p w:rsidR="006D4802" w:rsidRDefault="006D4802" w:rsidP="00DD3434">
            <w:pPr>
              <w:spacing w:line="300" w:lineRule="atLeas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</w:p>
          <w:p w:rsidR="006D4802" w:rsidRDefault="006D4802" w:rsidP="00DD3434">
            <w:pPr>
              <w:spacing w:line="300" w:lineRule="atLeas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</w:p>
          <w:p w:rsidR="006D4802" w:rsidRDefault="006D4802" w:rsidP="00DD3434">
            <w:pPr>
              <w:spacing w:line="300" w:lineRule="atLeast"/>
              <w:rPr>
                <w:rFonts w:ascii="Arial" w:hAnsi="Arial" w:cs="Arial"/>
                <w:bCs/>
                <w:iCs/>
                <w:sz w:val="20"/>
                <w:szCs w:val="20"/>
                <w:lang w:bidi="ar-SA"/>
              </w:rPr>
            </w:pPr>
          </w:p>
          <w:p w:rsidR="005B599C" w:rsidRDefault="006D4802" w:rsidP="00F11A6D">
            <w:pPr>
              <w:rPr>
                <w:sz w:val="22"/>
                <w:szCs w:val="22"/>
                <w:lang w:bidi="ar-SA"/>
              </w:rPr>
            </w:pPr>
            <w:r w:rsidRPr="00F11A6D">
              <w:rPr>
                <w:bCs/>
                <w:iCs/>
                <w:sz w:val="22"/>
                <w:szCs w:val="22"/>
                <w:lang w:bidi="ar-SA"/>
              </w:rPr>
              <w:t>Documenti prodotti e condivisi  a cura del docente o gruppi di docenti.</w:t>
            </w:r>
            <w:r w:rsidRPr="00F11A6D">
              <w:rPr>
                <w:sz w:val="22"/>
                <w:szCs w:val="22"/>
                <w:lang w:bidi="ar-SA"/>
              </w:rPr>
              <w:t xml:space="preserve"> </w:t>
            </w:r>
          </w:p>
          <w:p w:rsidR="006D4802" w:rsidRPr="00F11A6D" w:rsidRDefault="006D4802" w:rsidP="00F11A6D">
            <w:pPr>
              <w:rPr>
                <w:sz w:val="22"/>
                <w:szCs w:val="22"/>
                <w:lang w:bidi="ar-SA"/>
              </w:rPr>
            </w:pPr>
            <w:r w:rsidRPr="00F11A6D">
              <w:rPr>
                <w:sz w:val="22"/>
                <w:szCs w:val="22"/>
                <w:lang w:bidi="ar-SA"/>
              </w:rPr>
              <w:t>Pubblicazioni</w:t>
            </w:r>
          </w:p>
          <w:p w:rsidR="006D4802" w:rsidRPr="00DD3434" w:rsidRDefault="006D4802" w:rsidP="00CF4502">
            <w:pPr>
              <w:tabs>
                <w:tab w:val="left" w:pos="532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D155F" w:rsidRDefault="006D155F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6D155F" w:rsidRDefault="006D155F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AE0E56" w:rsidRDefault="00AE0E56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AE0E56" w:rsidRDefault="00AE0E56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AE0E56" w:rsidRDefault="00AE0E56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AE0E56" w:rsidRDefault="00AE0E56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AE0E56" w:rsidRDefault="00AE0E56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AE0E56" w:rsidRDefault="00AE0E56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AE0E56" w:rsidRDefault="00AE0E56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AE0E56" w:rsidRDefault="00AE0E56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AE0E56" w:rsidRDefault="00AE0E56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AE0E56" w:rsidRDefault="00AE0E56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747537" w:rsidRDefault="00747537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5B599C" w:rsidRDefault="005B599C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p w:rsidR="000A15C1" w:rsidRPr="00DD3434" w:rsidRDefault="000A15C1" w:rsidP="00CF4502">
      <w:pPr>
        <w:tabs>
          <w:tab w:val="left" w:pos="5320"/>
        </w:tabs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Ind w:w="468" w:type="dxa"/>
        <w:tblLook w:val="04A0" w:firstRow="1" w:lastRow="0" w:firstColumn="1" w:lastColumn="0" w:noHBand="0" w:noVBand="1"/>
      </w:tblPr>
      <w:tblGrid>
        <w:gridCol w:w="9600"/>
      </w:tblGrid>
      <w:tr w:rsidR="00867BA3" w:rsidRPr="00DD3434" w:rsidTr="005B599C">
        <w:tc>
          <w:tcPr>
            <w:tcW w:w="9600" w:type="dxa"/>
          </w:tcPr>
          <w:p w:rsidR="00867BA3" w:rsidRPr="00DD3434" w:rsidRDefault="00867BA3" w:rsidP="00F31A08">
            <w:pPr>
              <w:tabs>
                <w:tab w:val="left" w:pos="532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AE0E56" w:rsidRDefault="00867BA3" w:rsidP="00F11A6D">
            <w:pPr>
              <w:shd w:val="clear" w:color="auto" w:fill="FFFFFF"/>
              <w:spacing w:line="345" w:lineRule="atLeast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DD3434">
              <w:rPr>
                <w:rFonts w:ascii="Arial" w:hAnsi="Arial" w:cs="Arial"/>
                <w:b/>
                <w:bCs/>
              </w:rPr>
              <w:t>AMBITO C</w:t>
            </w:r>
            <w:r w:rsidR="00B36EA1" w:rsidRPr="00DD3434">
              <w:rPr>
                <w:rFonts w:ascii="Arial" w:hAnsi="Arial" w:cs="Arial"/>
                <w:b/>
                <w:bCs/>
              </w:rPr>
              <w:t xml:space="preserve"> :</w:t>
            </w:r>
            <w:r w:rsidR="00F11A6D" w:rsidRPr="00DD3434">
              <w:rPr>
                <w:rFonts w:ascii="Arial" w:hAnsi="Arial" w:cs="Arial"/>
                <w:b/>
                <w:bCs/>
              </w:rPr>
              <w:t xml:space="preserve"> </w:t>
            </w:r>
            <w:r w:rsidR="00F11A6D" w:rsidRPr="00281C51">
              <w:rPr>
                <w:b/>
                <w:i/>
                <w:iCs/>
                <w:sz w:val="20"/>
                <w:szCs w:val="20"/>
              </w:rPr>
              <w:t>“</w:t>
            </w:r>
            <w:r w:rsidR="00F11A6D" w:rsidRPr="00F11A6D">
              <w:rPr>
                <w:b/>
                <w:i/>
                <w:iCs/>
                <w:sz w:val="28"/>
                <w:szCs w:val="28"/>
              </w:rPr>
              <w:t>Responsabilità assunte nel coordina</w:t>
            </w:r>
            <w:r w:rsidR="00AE0E56">
              <w:rPr>
                <w:b/>
                <w:i/>
                <w:iCs/>
                <w:sz w:val="28"/>
                <w:szCs w:val="28"/>
              </w:rPr>
              <w:t>mento organizzativo e didattico</w:t>
            </w:r>
          </w:p>
          <w:p w:rsidR="00F11A6D" w:rsidRPr="00F11A6D" w:rsidRDefault="00F11A6D" w:rsidP="00F11A6D">
            <w:pPr>
              <w:shd w:val="clear" w:color="auto" w:fill="FFFFFF"/>
              <w:spacing w:line="345" w:lineRule="atLeast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F11A6D">
              <w:rPr>
                <w:b/>
                <w:i/>
                <w:iCs/>
                <w:sz w:val="28"/>
                <w:szCs w:val="28"/>
              </w:rPr>
              <w:t xml:space="preserve">e nella formazione del personale” </w:t>
            </w:r>
          </w:p>
          <w:p w:rsidR="00F11A6D" w:rsidRPr="00F11A6D" w:rsidRDefault="00F11A6D" w:rsidP="00F11A6D">
            <w:pPr>
              <w:shd w:val="clear" w:color="auto" w:fill="FFFFFF"/>
              <w:spacing w:line="345" w:lineRule="atLeast"/>
              <w:jc w:val="center"/>
              <w:rPr>
                <w:b/>
                <w:sz w:val="28"/>
                <w:szCs w:val="28"/>
              </w:rPr>
            </w:pPr>
            <w:r w:rsidRPr="00F11A6D">
              <w:rPr>
                <w:b/>
                <w:i/>
                <w:iCs/>
                <w:sz w:val="28"/>
                <w:szCs w:val="28"/>
              </w:rPr>
              <w:t xml:space="preserve">( Legge 107/2015- c.129, </w:t>
            </w:r>
            <w:proofErr w:type="spellStart"/>
            <w:r w:rsidRPr="00F11A6D">
              <w:rPr>
                <w:b/>
                <w:i/>
                <w:iCs/>
                <w:sz w:val="28"/>
                <w:szCs w:val="28"/>
              </w:rPr>
              <w:t>lett.C</w:t>
            </w:r>
            <w:proofErr w:type="spellEnd"/>
            <w:r w:rsidRPr="00F11A6D">
              <w:rPr>
                <w:b/>
                <w:i/>
                <w:iCs/>
                <w:sz w:val="28"/>
                <w:szCs w:val="28"/>
              </w:rPr>
              <w:t>)</w:t>
            </w:r>
          </w:p>
          <w:p w:rsidR="00867BA3" w:rsidRPr="00DD3434" w:rsidRDefault="00867BA3" w:rsidP="00F11A6D">
            <w:pPr>
              <w:shd w:val="clear" w:color="auto" w:fill="FFFFFF"/>
              <w:spacing w:line="345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867BA3" w:rsidRPr="00DD3434" w:rsidRDefault="00867BA3" w:rsidP="001A613B">
      <w:pPr>
        <w:tabs>
          <w:tab w:val="left" w:pos="5320"/>
        </w:tabs>
        <w:rPr>
          <w:rFonts w:ascii="Arial" w:hAnsi="Arial" w:cs="Arial"/>
          <w:b/>
          <w:bCs/>
        </w:rPr>
      </w:pPr>
    </w:p>
    <w:tbl>
      <w:tblPr>
        <w:tblW w:w="485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45"/>
        <w:gridCol w:w="2400"/>
        <w:gridCol w:w="3240"/>
        <w:gridCol w:w="2400"/>
      </w:tblGrid>
      <w:tr w:rsidR="005B599C" w:rsidRPr="00DD3434" w:rsidTr="00747537">
        <w:trPr>
          <w:trHeight w:val="1119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5B599C" w:rsidRPr="00747537" w:rsidRDefault="005B599C" w:rsidP="00AC74E9">
            <w:pPr>
              <w:spacing w:line="300" w:lineRule="atLeast"/>
              <w:rPr>
                <w:b/>
                <w:bCs/>
                <w:i/>
                <w:lang w:bidi="ar-SA"/>
              </w:rPr>
            </w:pPr>
            <w:r w:rsidRPr="00DD3434">
              <w:rPr>
                <w:rFonts w:ascii="Arial" w:hAnsi="Arial" w:cs="Arial"/>
                <w:b/>
                <w:bCs/>
                <w:lang w:bidi="ar-SA"/>
              </w:rPr>
              <w:t xml:space="preserve">C1: </w:t>
            </w:r>
            <w:r w:rsidRPr="00F11A6D">
              <w:rPr>
                <w:b/>
                <w:bCs/>
                <w:i/>
                <w:sz w:val="22"/>
                <w:szCs w:val="22"/>
                <w:lang w:bidi="ar-SA"/>
              </w:rPr>
              <w:t>REPONSABILITA’ ASSUNTE NEL COORDINAMENTO ORGANIZZATIVO E DIDATTICO</w:t>
            </w:r>
          </w:p>
        </w:tc>
      </w:tr>
      <w:tr w:rsidR="005B599C" w:rsidRPr="00DD3434" w:rsidTr="00AE0E56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5B599C" w:rsidRPr="00AC36CE" w:rsidRDefault="005B599C" w:rsidP="00AC74E9">
            <w:pPr>
              <w:spacing w:line="300" w:lineRule="atLeast"/>
              <w:rPr>
                <w:b/>
                <w:sz w:val="20"/>
                <w:szCs w:val="20"/>
                <w:lang w:bidi="ar-SA"/>
              </w:rPr>
            </w:pPr>
            <w:r w:rsidRPr="00AC36CE">
              <w:rPr>
                <w:b/>
                <w:sz w:val="20"/>
                <w:szCs w:val="20"/>
                <w:lang w:bidi="ar-SA"/>
              </w:rPr>
              <w:t>INDICATORI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5B599C" w:rsidRPr="00AC36CE" w:rsidRDefault="005B599C" w:rsidP="00AC74E9">
            <w:pPr>
              <w:spacing w:line="300" w:lineRule="atLeast"/>
              <w:rPr>
                <w:b/>
                <w:sz w:val="20"/>
                <w:szCs w:val="20"/>
                <w:lang w:bidi="ar-SA"/>
              </w:rPr>
            </w:pPr>
            <w:r w:rsidRPr="00AC36CE">
              <w:rPr>
                <w:b/>
                <w:sz w:val="20"/>
                <w:szCs w:val="20"/>
                <w:lang w:bidi="ar-SA"/>
              </w:rPr>
              <w:t>CRITERI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5B599C" w:rsidRPr="00AC36CE" w:rsidRDefault="005B599C" w:rsidP="00AC74E9">
            <w:pPr>
              <w:spacing w:line="300" w:lineRule="atLeast"/>
              <w:rPr>
                <w:b/>
                <w:sz w:val="20"/>
                <w:szCs w:val="20"/>
                <w:lang w:bidi="ar-SA"/>
              </w:rPr>
            </w:pPr>
            <w:r w:rsidRPr="00AC36CE">
              <w:rPr>
                <w:b/>
                <w:sz w:val="20"/>
                <w:szCs w:val="20"/>
                <w:lang w:bidi="ar-SA"/>
              </w:rPr>
              <w:t>DESCRITTORI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5B599C" w:rsidRPr="00AC36CE" w:rsidRDefault="005B599C" w:rsidP="00AC74E9">
            <w:pPr>
              <w:spacing w:line="300" w:lineRule="atLeast"/>
              <w:rPr>
                <w:b/>
                <w:sz w:val="20"/>
                <w:szCs w:val="20"/>
                <w:lang w:bidi="ar-SA"/>
              </w:rPr>
            </w:pPr>
            <w:r w:rsidRPr="00AC36CE">
              <w:rPr>
                <w:b/>
                <w:sz w:val="20"/>
                <w:szCs w:val="20"/>
                <w:lang w:bidi="ar-SA"/>
              </w:rPr>
              <w:t>DOCUMENTABILITA</w:t>
            </w:r>
            <w:r>
              <w:rPr>
                <w:b/>
                <w:sz w:val="20"/>
                <w:szCs w:val="20"/>
                <w:lang w:bidi="ar-SA"/>
              </w:rPr>
              <w:t>’</w:t>
            </w:r>
          </w:p>
        </w:tc>
      </w:tr>
      <w:tr w:rsidR="005B599C" w:rsidRPr="00DD3434" w:rsidTr="00441AF8">
        <w:trPr>
          <w:trHeight w:val="3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5B599C" w:rsidRDefault="005B599C" w:rsidP="003C1174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Default="005B599C" w:rsidP="003C1174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Default="005B599C" w:rsidP="003C1174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Default="005B599C" w:rsidP="003C1174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Default="005B599C" w:rsidP="003C1174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Default="005B599C" w:rsidP="003C1174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AE0E56" w:rsidRDefault="005B599C" w:rsidP="003C1174">
            <w:pPr>
              <w:spacing w:line="300" w:lineRule="atLeast"/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C1.</w:t>
            </w:r>
            <w:r w:rsidRPr="003C1174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Responsabilità   </w:t>
            </w:r>
          </w:p>
          <w:p w:rsidR="005B599C" w:rsidRPr="00AE0E56" w:rsidRDefault="00AE0E56" w:rsidP="003C1174">
            <w:pPr>
              <w:spacing w:line="300" w:lineRule="atLeast"/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     n</w:t>
            </w:r>
            <w:r w:rsidR="005B599C" w:rsidRPr="003C1174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>el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 </w:t>
            </w:r>
            <w:r w:rsidR="005B599C" w:rsidRPr="003C1174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>coordinamento</w:t>
            </w:r>
            <w:r w:rsidR="005B599C" w:rsidRPr="003C1174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</w:t>
            </w:r>
            <w:r w:rsidR="005B599C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 </w:t>
            </w:r>
          </w:p>
          <w:p w:rsidR="005B599C" w:rsidRDefault="005B599C" w:rsidP="003C1174">
            <w:pPr>
              <w:spacing w:line="300" w:lineRule="atLeast"/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     </w:t>
            </w:r>
            <w:r w:rsidRPr="003C1174">
              <w:rPr>
                <w:rFonts w:ascii="Arial" w:hAnsi="Arial" w:cs="Arial"/>
                <w:b/>
                <w:sz w:val="20"/>
                <w:szCs w:val="20"/>
                <w:lang w:bidi="ar-SA"/>
              </w:rPr>
              <w:t>o</w:t>
            </w:r>
            <w:r w:rsidRPr="003C1174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>rganizzativ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>o</w:t>
            </w:r>
          </w:p>
          <w:p w:rsidR="005B599C" w:rsidRDefault="005B599C" w:rsidP="003C1174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Default="005B599C" w:rsidP="003C1174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Default="005B599C" w:rsidP="003C1174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Default="005B599C" w:rsidP="003C1174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Default="005B599C" w:rsidP="003C1174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Default="005B599C" w:rsidP="003C1174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Default="005B599C" w:rsidP="003C1174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Default="005B599C" w:rsidP="003C1174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Default="005B599C" w:rsidP="003C1174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Pr="00DD3434" w:rsidRDefault="005B599C" w:rsidP="004275D7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0E5B62" w:rsidRDefault="005B599C" w:rsidP="000E5B62">
            <w:pPr>
              <w:rPr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a.</w:t>
            </w:r>
            <w:r w:rsidR="000E5B62" w:rsidRPr="000E5B62">
              <w:rPr>
                <w:sz w:val="22"/>
                <w:szCs w:val="22"/>
                <w:lang w:bidi="ar-SA"/>
              </w:rPr>
              <w:t>Collabora</w:t>
            </w:r>
            <w:proofErr w:type="spellEnd"/>
            <w:r w:rsidR="000E5B62" w:rsidRPr="000E5B62">
              <w:rPr>
                <w:sz w:val="22"/>
                <w:szCs w:val="22"/>
                <w:lang w:bidi="ar-SA"/>
              </w:rPr>
              <w:t xml:space="preserve"> con il DS a livello di </w:t>
            </w:r>
            <w:proofErr w:type="spellStart"/>
            <w:r w:rsidR="000E5B62" w:rsidRPr="000E5B62">
              <w:rPr>
                <w:sz w:val="22"/>
                <w:szCs w:val="22"/>
                <w:lang w:bidi="ar-SA"/>
              </w:rPr>
              <w:t>pianificazione,realizza</w:t>
            </w:r>
            <w:proofErr w:type="spellEnd"/>
            <w:r w:rsidR="000E5B62" w:rsidRPr="000E5B62">
              <w:rPr>
                <w:sz w:val="22"/>
                <w:szCs w:val="22"/>
                <w:lang w:bidi="ar-SA"/>
              </w:rPr>
              <w:t xml:space="preserve"> e controll</w:t>
            </w:r>
            <w:r w:rsidR="000E5B62">
              <w:rPr>
                <w:sz w:val="22"/>
                <w:szCs w:val="22"/>
                <w:lang w:bidi="ar-SA"/>
              </w:rPr>
              <w:t xml:space="preserve">a </w:t>
            </w:r>
            <w:r w:rsidR="000E5B62" w:rsidRPr="000E5B62">
              <w:rPr>
                <w:sz w:val="22"/>
                <w:szCs w:val="22"/>
                <w:lang w:bidi="ar-SA"/>
              </w:rPr>
              <w:t xml:space="preserve"> attività previste nel POF e/ o del PDM, proposte progettuali di Enti,</w:t>
            </w:r>
          </w:p>
          <w:p w:rsidR="005B599C" w:rsidRPr="000E5B62" w:rsidRDefault="000E5B62" w:rsidP="000E5B62">
            <w:pPr>
              <w:rPr>
                <w:lang w:bidi="ar-SA"/>
              </w:rPr>
            </w:pPr>
            <w:proofErr w:type="spellStart"/>
            <w:r w:rsidRPr="000E5B62">
              <w:rPr>
                <w:sz w:val="22"/>
                <w:szCs w:val="22"/>
                <w:lang w:bidi="ar-SA"/>
              </w:rPr>
              <w:t>Associazioni,soggetti</w:t>
            </w:r>
            <w:proofErr w:type="spellEnd"/>
            <w:r w:rsidRPr="000E5B62">
              <w:rPr>
                <w:sz w:val="22"/>
                <w:szCs w:val="22"/>
                <w:lang w:bidi="ar-SA"/>
              </w:rPr>
              <w:t xml:space="preserve"> </w:t>
            </w:r>
            <w:r>
              <w:rPr>
                <w:sz w:val="22"/>
                <w:szCs w:val="22"/>
                <w:lang w:bidi="ar-SA"/>
              </w:rPr>
              <w:t xml:space="preserve"> </w:t>
            </w:r>
            <w:r w:rsidRPr="000E5B62">
              <w:rPr>
                <w:sz w:val="22"/>
                <w:szCs w:val="22"/>
                <w:lang w:bidi="ar-SA"/>
              </w:rPr>
              <w:t xml:space="preserve">esterni </w:t>
            </w:r>
          </w:p>
          <w:p w:rsidR="005B599C" w:rsidRDefault="005B599C" w:rsidP="003C1174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AE0E56" w:rsidRDefault="00AE0E56" w:rsidP="00AE0E56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0E5B62" w:rsidRDefault="00AE0E56" w:rsidP="00AE0E56">
            <w:pPr>
              <w:rPr>
                <w:lang w:bidi="ar-SA"/>
              </w:rPr>
            </w:pPr>
            <w:proofErr w:type="spellStart"/>
            <w:r w:rsidRPr="003C1174">
              <w:rPr>
                <w:rFonts w:ascii="Arial" w:hAnsi="Arial" w:cs="Arial"/>
                <w:sz w:val="20"/>
                <w:szCs w:val="20"/>
                <w:lang w:bidi="ar-SA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.</w:t>
            </w:r>
            <w:r w:rsidRPr="008A0F3C">
              <w:rPr>
                <w:sz w:val="22"/>
                <w:szCs w:val="22"/>
                <w:lang w:bidi="ar-SA"/>
              </w:rPr>
              <w:t>Collabora</w:t>
            </w:r>
            <w:proofErr w:type="spellEnd"/>
            <w:r w:rsidRPr="008A0F3C">
              <w:rPr>
                <w:sz w:val="22"/>
                <w:szCs w:val="22"/>
                <w:lang w:bidi="ar-SA"/>
              </w:rPr>
              <w:t xml:space="preserve"> con il DS(Collaboratori del </w:t>
            </w:r>
            <w:proofErr w:type="spellStart"/>
            <w:r w:rsidRPr="008A0F3C">
              <w:rPr>
                <w:sz w:val="22"/>
                <w:szCs w:val="22"/>
                <w:lang w:bidi="ar-SA"/>
              </w:rPr>
              <w:t>DS,FFSS,Referenti</w:t>
            </w:r>
            <w:proofErr w:type="spellEnd"/>
            <w:r w:rsidRPr="008A0F3C">
              <w:rPr>
                <w:sz w:val="22"/>
                <w:szCs w:val="22"/>
                <w:lang w:bidi="ar-SA"/>
              </w:rPr>
              <w:t>,</w:t>
            </w:r>
          </w:p>
          <w:p w:rsidR="00AE0E56" w:rsidRPr="008A0F3C" w:rsidRDefault="00AE0E56" w:rsidP="00AE0E56">
            <w:pPr>
              <w:rPr>
                <w:lang w:bidi="ar-SA"/>
              </w:rPr>
            </w:pPr>
            <w:r w:rsidRPr="008A0F3C">
              <w:rPr>
                <w:sz w:val="22"/>
                <w:szCs w:val="22"/>
                <w:lang w:bidi="ar-SA"/>
              </w:rPr>
              <w:t>responsabili, tutor,</w:t>
            </w:r>
          </w:p>
          <w:p w:rsidR="00AE0E56" w:rsidRDefault="00AE0E56" w:rsidP="00AE0E56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8A0F3C">
              <w:rPr>
                <w:sz w:val="22"/>
                <w:szCs w:val="22"/>
                <w:lang w:bidi="ar-SA"/>
              </w:rPr>
              <w:t>coordinatori dei dipartimenti)</w:t>
            </w:r>
          </w:p>
          <w:p w:rsidR="00AE0E56" w:rsidRDefault="00AE0E56" w:rsidP="003C1174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AE0E56" w:rsidRDefault="00AE0E56" w:rsidP="003C1174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441AF8" w:rsidRPr="00441AF8" w:rsidRDefault="00747537" w:rsidP="00441AF8">
            <w:pPr>
              <w:rPr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c.</w:t>
            </w:r>
            <w:r w:rsidR="00441AF8" w:rsidRPr="00441AF8">
              <w:rPr>
                <w:sz w:val="22"/>
                <w:szCs w:val="22"/>
                <w:lang w:bidi="ar-SA"/>
              </w:rPr>
              <w:t xml:space="preserve"> Coordina in autonomia  le riunioni,</w:t>
            </w:r>
          </w:p>
          <w:p w:rsidR="00E51C6B" w:rsidRDefault="00E51C6B" w:rsidP="00441AF8">
            <w:pPr>
              <w:rPr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partecipa alla</w:t>
            </w:r>
          </w:p>
          <w:p w:rsidR="00E51C6B" w:rsidRDefault="00441AF8" w:rsidP="00441AF8">
            <w:pPr>
              <w:rPr>
                <w:lang w:bidi="ar-SA"/>
              </w:rPr>
            </w:pPr>
            <w:r w:rsidRPr="00441AF8">
              <w:rPr>
                <w:sz w:val="22"/>
                <w:szCs w:val="22"/>
                <w:lang w:bidi="ar-SA"/>
              </w:rPr>
              <w:t xml:space="preserve">produzione </w:t>
            </w:r>
            <w:r w:rsidR="00E51C6B">
              <w:rPr>
                <w:sz w:val="22"/>
                <w:szCs w:val="22"/>
                <w:lang w:bidi="ar-SA"/>
              </w:rPr>
              <w:t xml:space="preserve"> </w:t>
            </w:r>
            <w:r w:rsidRPr="00441AF8">
              <w:rPr>
                <w:sz w:val="22"/>
                <w:szCs w:val="22"/>
                <w:lang w:bidi="ar-SA"/>
              </w:rPr>
              <w:t>del mat</w:t>
            </w:r>
            <w:r w:rsidR="00E51C6B">
              <w:rPr>
                <w:sz w:val="22"/>
                <w:szCs w:val="22"/>
                <w:lang w:bidi="ar-SA"/>
              </w:rPr>
              <w:t>eriale didattico concordato, dà</w:t>
            </w:r>
          </w:p>
          <w:p w:rsidR="005B599C" w:rsidRPr="00E51C6B" w:rsidRDefault="00441AF8" w:rsidP="00441AF8">
            <w:pPr>
              <w:rPr>
                <w:lang w:bidi="ar-SA"/>
              </w:rPr>
            </w:pPr>
            <w:r w:rsidRPr="00441AF8">
              <w:rPr>
                <w:sz w:val="22"/>
                <w:szCs w:val="22"/>
                <w:lang w:bidi="ar-SA"/>
              </w:rPr>
              <w:t>riscontro</w:t>
            </w:r>
            <w:r w:rsidR="00E51C6B">
              <w:rPr>
                <w:sz w:val="22"/>
                <w:szCs w:val="22"/>
                <w:lang w:bidi="ar-SA"/>
              </w:rPr>
              <w:t xml:space="preserve"> </w:t>
            </w:r>
            <w:r w:rsidRPr="00441AF8">
              <w:rPr>
                <w:sz w:val="22"/>
                <w:szCs w:val="22"/>
                <w:lang w:bidi="ar-SA"/>
              </w:rPr>
              <w:t>in maniera collaborativa alle decisioni collegiali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0E5B62" w:rsidRPr="000E5B62" w:rsidRDefault="000E5B62" w:rsidP="000E5B62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314E1C">
              <w:rPr>
                <w:sz w:val="22"/>
                <w:szCs w:val="22"/>
                <w:lang w:bidi="ar-SA"/>
              </w:rPr>
              <w:t xml:space="preserve"> </w:t>
            </w:r>
            <w:r w:rsidRPr="000E5B62">
              <w:rPr>
                <w:sz w:val="20"/>
                <w:szCs w:val="20"/>
                <w:lang w:bidi="ar-SA"/>
              </w:rPr>
              <w:t xml:space="preserve">Responsabilità assunte nel coordinamento organizzativo </w:t>
            </w:r>
          </w:p>
          <w:p w:rsidR="000E5B62" w:rsidRPr="000E5B62" w:rsidRDefault="000E5B62" w:rsidP="000E5B6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0E5B62">
              <w:rPr>
                <w:sz w:val="20"/>
                <w:szCs w:val="20"/>
                <w:lang w:bidi="ar-SA"/>
              </w:rPr>
              <w:t>dei plessi e nei vari ordini di scuola</w:t>
            </w:r>
          </w:p>
          <w:p w:rsidR="005B599C" w:rsidRDefault="005B599C" w:rsidP="00CE7C50">
            <w:pPr>
              <w:rPr>
                <w:sz w:val="20"/>
                <w:szCs w:val="20"/>
                <w:lang w:bidi="ar-SA"/>
              </w:rPr>
            </w:pPr>
          </w:p>
          <w:p w:rsidR="005B599C" w:rsidRDefault="005B599C" w:rsidP="00CE7C50">
            <w:pPr>
              <w:rPr>
                <w:sz w:val="20"/>
                <w:szCs w:val="20"/>
                <w:lang w:bidi="ar-SA"/>
              </w:rPr>
            </w:pPr>
          </w:p>
          <w:p w:rsidR="005B599C" w:rsidRDefault="005B599C" w:rsidP="00CE7C50">
            <w:pPr>
              <w:rPr>
                <w:sz w:val="20"/>
                <w:szCs w:val="20"/>
                <w:lang w:bidi="ar-SA"/>
              </w:rPr>
            </w:pPr>
          </w:p>
          <w:p w:rsidR="00AE0E56" w:rsidRDefault="00AE0E56" w:rsidP="00CE7C50">
            <w:pPr>
              <w:rPr>
                <w:sz w:val="20"/>
                <w:szCs w:val="20"/>
                <w:lang w:bidi="ar-SA"/>
              </w:rPr>
            </w:pPr>
          </w:p>
          <w:p w:rsidR="00AE0E56" w:rsidRPr="00314E1C" w:rsidRDefault="00AE0E56" w:rsidP="00AE0E56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314E1C">
              <w:rPr>
                <w:sz w:val="20"/>
                <w:szCs w:val="20"/>
                <w:lang w:bidi="ar-SA"/>
              </w:rPr>
              <w:t>Gesti</w:t>
            </w:r>
            <w:r w:rsidR="000E5B62">
              <w:rPr>
                <w:sz w:val="20"/>
                <w:szCs w:val="20"/>
                <w:lang w:bidi="ar-SA"/>
              </w:rPr>
              <w:t xml:space="preserve">one </w:t>
            </w:r>
            <w:r w:rsidRPr="00314E1C">
              <w:rPr>
                <w:sz w:val="20"/>
                <w:szCs w:val="20"/>
                <w:lang w:bidi="ar-SA"/>
              </w:rPr>
              <w:t xml:space="preserve"> autonoma e    responsabil</w:t>
            </w:r>
            <w:r w:rsidR="000E5B62">
              <w:rPr>
                <w:sz w:val="20"/>
                <w:szCs w:val="20"/>
                <w:lang w:bidi="ar-SA"/>
              </w:rPr>
              <w:t>e</w:t>
            </w:r>
            <w:r w:rsidRPr="00314E1C">
              <w:rPr>
                <w:sz w:val="20"/>
                <w:szCs w:val="20"/>
                <w:lang w:bidi="ar-SA"/>
              </w:rPr>
              <w:t xml:space="preserve"> </w:t>
            </w:r>
            <w:r w:rsidR="000E5B62">
              <w:rPr>
                <w:sz w:val="20"/>
                <w:szCs w:val="20"/>
                <w:lang w:bidi="ar-SA"/>
              </w:rPr>
              <w:t>del</w:t>
            </w:r>
            <w:r w:rsidRPr="00314E1C">
              <w:rPr>
                <w:sz w:val="20"/>
                <w:szCs w:val="20"/>
                <w:lang w:bidi="ar-SA"/>
              </w:rPr>
              <w:t xml:space="preserve">la progettazione e organizzazione di incontri, di riunioni (a livello di </w:t>
            </w:r>
            <w:proofErr w:type="spellStart"/>
            <w:r w:rsidRPr="00314E1C">
              <w:rPr>
                <w:sz w:val="20"/>
                <w:szCs w:val="20"/>
                <w:lang w:bidi="ar-SA"/>
              </w:rPr>
              <w:t>istituto,sede</w:t>
            </w:r>
            <w:proofErr w:type="spellEnd"/>
            <w:r w:rsidRPr="00314E1C">
              <w:rPr>
                <w:sz w:val="20"/>
                <w:szCs w:val="20"/>
                <w:lang w:bidi="ar-SA"/>
              </w:rPr>
              <w:t>,</w:t>
            </w:r>
          </w:p>
          <w:p w:rsidR="00AE0E56" w:rsidRDefault="00AE0E56" w:rsidP="00AE0E56">
            <w:pPr>
              <w:rPr>
                <w:sz w:val="20"/>
                <w:szCs w:val="20"/>
                <w:lang w:bidi="ar-SA"/>
              </w:rPr>
            </w:pPr>
            <w:r w:rsidRPr="00314E1C">
              <w:rPr>
                <w:sz w:val="20"/>
                <w:szCs w:val="20"/>
                <w:lang w:bidi="ar-SA"/>
              </w:rPr>
              <w:t>dipartimento ,</w:t>
            </w:r>
            <w:proofErr w:type="spellStart"/>
            <w:r w:rsidRPr="00314E1C">
              <w:rPr>
                <w:sz w:val="20"/>
                <w:szCs w:val="20"/>
                <w:lang w:bidi="ar-SA"/>
              </w:rPr>
              <w:t>classe,gruppi</w:t>
            </w:r>
            <w:proofErr w:type="spellEnd"/>
            <w:r w:rsidRPr="00314E1C">
              <w:rPr>
                <w:sz w:val="20"/>
                <w:szCs w:val="20"/>
                <w:lang w:bidi="ar-SA"/>
              </w:rPr>
              <w:t xml:space="preserve"> di lavoro)che comportano un maggiore impegno rispetto l’incarico assegnato anche  in periodi di sospensione dell’attività didattica</w:t>
            </w:r>
          </w:p>
          <w:p w:rsidR="00AE0E56" w:rsidRDefault="00AE0E56" w:rsidP="00CE7C50">
            <w:pPr>
              <w:rPr>
                <w:sz w:val="20"/>
                <w:szCs w:val="20"/>
                <w:lang w:bidi="ar-SA"/>
              </w:rPr>
            </w:pPr>
          </w:p>
          <w:p w:rsidR="00AE0E56" w:rsidRDefault="00AE0E56" w:rsidP="00CE7C50">
            <w:pPr>
              <w:rPr>
                <w:sz w:val="20"/>
                <w:szCs w:val="20"/>
                <w:lang w:bidi="ar-SA"/>
              </w:rPr>
            </w:pPr>
          </w:p>
          <w:p w:rsidR="00441AF8" w:rsidRDefault="00441AF8" w:rsidP="00CE7C50">
            <w:pPr>
              <w:rPr>
                <w:sz w:val="20"/>
                <w:szCs w:val="20"/>
                <w:lang w:bidi="ar-SA"/>
              </w:rPr>
            </w:pPr>
          </w:p>
          <w:p w:rsidR="00441AF8" w:rsidRDefault="00441AF8" w:rsidP="00CE7C50">
            <w:pPr>
              <w:rPr>
                <w:sz w:val="20"/>
                <w:szCs w:val="20"/>
                <w:lang w:bidi="ar-SA"/>
              </w:rPr>
            </w:pPr>
          </w:p>
          <w:p w:rsidR="00441AF8" w:rsidRDefault="00441AF8" w:rsidP="00CE7C50">
            <w:pPr>
              <w:rPr>
                <w:sz w:val="20"/>
                <w:szCs w:val="20"/>
                <w:lang w:bidi="ar-SA"/>
              </w:rPr>
            </w:pPr>
          </w:p>
          <w:p w:rsidR="00747537" w:rsidRPr="00441AF8" w:rsidRDefault="00747537" w:rsidP="00441AF8">
            <w:pPr>
              <w:rPr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441AF8" w:rsidRPr="00441AF8">
              <w:rPr>
                <w:sz w:val="20"/>
                <w:szCs w:val="20"/>
                <w:lang w:bidi="ar-SA"/>
              </w:rPr>
              <w:t xml:space="preserve"> Responsabilità assunte nel coordinamento di commissioni di lavoro</w:t>
            </w:r>
          </w:p>
          <w:p w:rsidR="00AE0E56" w:rsidRDefault="00AE0E56" w:rsidP="00CE7C50">
            <w:pPr>
              <w:rPr>
                <w:sz w:val="20"/>
                <w:szCs w:val="20"/>
                <w:lang w:bidi="ar-SA"/>
              </w:rPr>
            </w:pPr>
          </w:p>
          <w:p w:rsidR="005B599C" w:rsidRDefault="005B599C" w:rsidP="00CE7C50">
            <w:pPr>
              <w:rPr>
                <w:sz w:val="20"/>
                <w:szCs w:val="20"/>
                <w:lang w:bidi="ar-SA"/>
              </w:rPr>
            </w:pPr>
          </w:p>
          <w:p w:rsidR="00747537" w:rsidRDefault="00747537" w:rsidP="00CE7C50">
            <w:pPr>
              <w:rPr>
                <w:sz w:val="20"/>
                <w:szCs w:val="20"/>
                <w:lang w:bidi="ar-SA"/>
              </w:rPr>
            </w:pPr>
          </w:p>
          <w:p w:rsidR="00747537" w:rsidRDefault="00747537" w:rsidP="00CE7C50">
            <w:pPr>
              <w:rPr>
                <w:sz w:val="20"/>
                <w:szCs w:val="20"/>
                <w:lang w:bidi="ar-SA"/>
              </w:rPr>
            </w:pPr>
          </w:p>
          <w:p w:rsidR="00747537" w:rsidRDefault="00747537" w:rsidP="00CE7C50">
            <w:pPr>
              <w:rPr>
                <w:sz w:val="20"/>
                <w:szCs w:val="20"/>
                <w:lang w:bidi="ar-SA"/>
              </w:rPr>
            </w:pPr>
          </w:p>
          <w:p w:rsidR="00747537" w:rsidRDefault="00747537" w:rsidP="00CE7C50">
            <w:pPr>
              <w:rPr>
                <w:sz w:val="20"/>
                <w:szCs w:val="20"/>
                <w:lang w:bidi="ar-SA"/>
              </w:rPr>
            </w:pPr>
          </w:p>
          <w:p w:rsidR="00747537" w:rsidRDefault="00747537" w:rsidP="00CE7C50">
            <w:pPr>
              <w:rPr>
                <w:sz w:val="20"/>
                <w:szCs w:val="20"/>
                <w:lang w:bidi="ar-SA"/>
              </w:rPr>
            </w:pPr>
          </w:p>
          <w:p w:rsidR="00747537" w:rsidRDefault="00747537" w:rsidP="00CE7C50">
            <w:pPr>
              <w:rPr>
                <w:sz w:val="20"/>
                <w:szCs w:val="20"/>
                <w:lang w:bidi="ar-SA"/>
              </w:rPr>
            </w:pPr>
          </w:p>
          <w:p w:rsidR="00747537" w:rsidRPr="00747537" w:rsidRDefault="00747537" w:rsidP="00CE7C50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5B599C" w:rsidRPr="00CE7C50" w:rsidRDefault="005B599C" w:rsidP="00AC74E9">
            <w:pPr>
              <w:spacing w:line="300" w:lineRule="atLeast"/>
              <w:rPr>
                <w:lang w:bidi="ar-SA"/>
              </w:rPr>
            </w:pPr>
            <w:r w:rsidRPr="00CE7C50">
              <w:rPr>
                <w:sz w:val="22"/>
                <w:szCs w:val="22"/>
                <w:lang w:bidi="ar-SA"/>
              </w:rPr>
              <w:t>Impegno personale o su incarico del DS e suo  espletamento documentato</w:t>
            </w:r>
          </w:p>
          <w:p w:rsidR="005B599C" w:rsidRPr="00CE7C50" w:rsidRDefault="005B599C" w:rsidP="00200BB9">
            <w:pPr>
              <w:spacing w:line="300" w:lineRule="atLeast"/>
              <w:rPr>
                <w:lang w:bidi="ar-SA"/>
              </w:rPr>
            </w:pPr>
            <w:r w:rsidRPr="00CE7C50">
              <w:rPr>
                <w:sz w:val="22"/>
                <w:szCs w:val="22"/>
                <w:lang w:bidi="ar-SA"/>
              </w:rPr>
              <w:t>Azioni efficaci osservate</w:t>
            </w:r>
          </w:p>
          <w:p w:rsidR="005B599C" w:rsidRDefault="005B599C" w:rsidP="00AC74E9">
            <w:pPr>
              <w:spacing w:line="300" w:lineRule="atLeast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  <w:p w:rsidR="00747537" w:rsidRDefault="00747537" w:rsidP="00AC74E9">
            <w:pPr>
              <w:spacing w:line="300" w:lineRule="atLeast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  <w:p w:rsidR="00747537" w:rsidRDefault="00747537" w:rsidP="00AC74E9">
            <w:pPr>
              <w:spacing w:line="300" w:lineRule="atLeast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  <w:p w:rsidR="00747537" w:rsidRDefault="00747537" w:rsidP="00AC74E9">
            <w:pPr>
              <w:spacing w:line="300" w:lineRule="atLeast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  <w:p w:rsidR="00747537" w:rsidRDefault="00747537" w:rsidP="00AC74E9">
            <w:pPr>
              <w:spacing w:line="300" w:lineRule="atLeast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  <w:p w:rsidR="00747537" w:rsidRDefault="00747537" w:rsidP="00AC74E9">
            <w:pPr>
              <w:spacing w:line="300" w:lineRule="atLeast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  <w:p w:rsidR="00747537" w:rsidRDefault="00747537" w:rsidP="00AC74E9">
            <w:pPr>
              <w:spacing w:line="300" w:lineRule="atLeast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  <w:p w:rsidR="00747537" w:rsidRDefault="00747537" w:rsidP="00AC74E9">
            <w:pPr>
              <w:spacing w:line="300" w:lineRule="atLeast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  <w:p w:rsidR="00747537" w:rsidRDefault="00747537" w:rsidP="00AC74E9">
            <w:pPr>
              <w:spacing w:line="300" w:lineRule="atLeast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  <w:p w:rsidR="00747537" w:rsidRDefault="00747537" w:rsidP="00AC74E9">
            <w:pPr>
              <w:spacing w:line="300" w:lineRule="atLeast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  <w:p w:rsidR="00747537" w:rsidRDefault="00747537" w:rsidP="00AC74E9">
            <w:pPr>
              <w:spacing w:line="300" w:lineRule="atLeast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  <w:p w:rsidR="00747537" w:rsidRDefault="00747537" w:rsidP="00AC74E9">
            <w:pPr>
              <w:spacing w:line="300" w:lineRule="atLeast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  <w:p w:rsidR="00747537" w:rsidRDefault="00747537" w:rsidP="00AC74E9">
            <w:pPr>
              <w:spacing w:line="300" w:lineRule="atLeast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  <w:p w:rsidR="00747537" w:rsidRDefault="00747537" w:rsidP="00AC74E9">
            <w:pPr>
              <w:spacing w:line="300" w:lineRule="atLeast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  <w:p w:rsidR="00747537" w:rsidRPr="00DD3434" w:rsidRDefault="00747537" w:rsidP="00AC74E9">
            <w:pPr>
              <w:spacing w:line="300" w:lineRule="atLeast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</w:tr>
      <w:tr w:rsidR="005B599C" w:rsidRPr="00DD3434" w:rsidTr="009D2B68">
        <w:trPr>
          <w:trHeight w:val="5039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5B599C" w:rsidRDefault="005B599C" w:rsidP="000C57DF">
            <w:pPr>
              <w:spacing w:line="300" w:lineRule="atLeast"/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>C2.</w:t>
            </w:r>
            <w:r w:rsidRPr="003C1174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Responsabilità   </w:t>
            </w:r>
            <w:r w:rsidR="00747537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 </w:t>
            </w:r>
            <w:r w:rsidRPr="003C1174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nel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  </w:t>
            </w:r>
            <w:r w:rsidRPr="003C1174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>coordinamento</w:t>
            </w:r>
            <w:r w:rsidRPr="003C1174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 didattico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r w:rsidRPr="000C57DF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nelle diverse sedi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 </w:t>
            </w:r>
            <w:r w:rsidRPr="000C57DF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>dell’Istituto</w:t>
            </w:r>
          </w:p>
          <w:p w:rsidR="005B599C" w:rsidRDefault="005B599C" w:rsidP="000C57DF">
            <w:pPr>
              <w:spacing w:line="300" w:lineRule="atLeast"/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</w:pPr>
          </w:p>
          <w:p w:rsidR="005B599C" w:rsidRDefault="005B599C" w:rsidP="000C57DF">
            <w:pPr>
              <w:spacing w:line="300" w:lineRule="atLeast"/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</w:pPr>
          </w:p>
          <w:p w:rsidR="005B599C" w:rsidRDefault="005B599C" w:rsidP="000C57DF">
            <w:pPr>
              <w:spacing w:line="300" w:lineRule="atLeast"/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</w:pPr>
          </w:p>
          <w:p w:rsidR="005B599C" w:rsidRDefault="005B599C" w:rsidP="000C57DF">
            <w:pPr>
              <w:spacing w:line="300" w:lineRule="atLeast"/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</w:pPr>
          </w:p>
          <w:p w:rsidR="005B599C" w:rsidRDefault="005B599C" w:rsidP="000C57DF">
            <w:pPr>
              <w:spacing w:line="300" w:lineRule="atLeast"/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</w:pPr>
          </w:p>
          <w:p w:rsidR="005B599C" w:rsidRPr="00DD3434" w:rsidRDefault="005B599C" w:rsidP="00634F18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747537" w:rsidRDefault="00747537" w:rsidP="00CE7C5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47537" w:rsidRDefault="00747537" w:rsidP="00CE7C50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Default="00747537" w:rsidP="00747537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a.</w:t>
            </w:r>
            <w:r w:rsidR="00441AF8">
              <w:rPr>
                <w:sz w:val="22"/>
                <w:szCs w:val="22"/>
                <w:lang w:bidi="ar-SA"/>
              </w:rPr>
              <w:t xml:space="preserve"> </w:t>
            </w:r>
            <w:r w:rsidR="00441AF8" w:rsidRPr="00441AF8">
              <w:rPr>
                <w:sz w:val="22"/>
                <w:szCs w:val="22"/>
              </w:rPr>
              <w:t>Svolge  un’attività fattiva e propositiva nel</w:t>
            </w:r>
            <w:r w:rsidR="00441AF8">
              <w:rPr>
                <w:sz w:val="20"/>
                <w:szCs w:val="20"/>
              </w:rPr>
              <w:t xml:space="preserve"> </w:t>
            </w:r>
            <w:r w:rsidR="00441AF8">
              <w:rPr>
                <w:sz w:val="22"/>
                <w:szCs w:val="22"/>
                <w:lang w:bidi="ar-SA"/>
              </w:rPr>
              <w:t>c</w:t>
            </w:r>
            <w:r w:rsidR="005B599C" w:rsidRPr="00747537">
              <w:rPr>
                <w:sz w:val="22"/>
                <w:szCs w:val="22"/>
                <w:lang w:bidi="ar-SA"/>
              </w:rPr>
              <w:t>oordinamento didattico</w:t>
            </w:r>
            <w:r w:rsidR="005B599C" w:rsidRPr="00747537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</w:p>
          <w:p w:rsidR="00441AF8" w:rsidRPr="00747537" w:rsidRDefault="00441AF8" w:rsidP="00747537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747537" w:rsidRPr="00747537" w:rsidRDefault="00747537" w:rsidP="00747537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Default="005B599C" w:rsidP="000C57DF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Pr="00F64F5A" w:rsidRDefault="005B599C" w:rsidP="000508CA">
            <w:pPr>
              <w:rPr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b. </w:t>
            </w:r>
            <w:r w:rsidRPr="00F64F5A">
              <w:rPr>
                <w:sz w:val="22"/>
                <w:szCs w:val="22"/>
                <w:lang w:bidi="ar-SA"/>
              </w:rPr>
              <w:t>Realizza eventi organizzati dalla scuola</w:t>
            </w:r>
            <w:r w:rsidR="00441AF8">
              <w:rPr>
                <w:lang w:bidi="ar-SA"/>
              </w:rPr>
              <w:t xml:space="preserve"> </w:t>
            </w:r>
            <w:r w:rsidR="00441AF8">
              <w:rPr>
                <w:sz w:val="22"/>
                <w:szCs w:val="22"/>
                <w:lang w:bidi="ar-SA"/>
              </w:rPr>
              <w:t xml:space="preserve">e/o da </w:t>
            </w:r>
            <w:proofErr w:type="spellStart"/>
            <w:r w:rsidR="00441AF8">
              <w:rPr>
                <w:sz w:val="22"/>
                <w:szCs w:val="22"/>
                <w:lang w:bidi="ar-SA"/>
              </w:rPr>
              <w:t>associazioni,</w:t>
            </w:r>
            <w:r w:rsidRPr="00F64F5A">
              <w:rPr>
                <w:sz w:val="22"/>
                <w:szCs w:val="22"/>
                <w:lang w:bidi="ar-SA"/>
              </w:rPr>
              <w:t>enti</w:t>
            </w:r>
            <w:proofErr w:type="spellEnd"/>
            <w:r w:rsidRPr="00F64F5A">
              <w:rPr>
                <w:sz w:val="22"/>
                <w:szCs w:val="22"/>
                <w:lang w:bidi="ar-SA"/>
              </w:rPr>
              <w:t xml:space="preserve"> esterni che valorizzano l’offerta formativa dell’istituto</w:t>
            </w:r>
          </w:p>
          <w:p w:rsidR="005B599C" w:rsidRPr="00DD3434" w:rsidRDefault="005B599C" w:rsidP="000C57DF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441AF8" w:rsidRDefault="00441AF8" w:rsidP="00CE7C50">
            <w:pPr>
              <w:pStyle w:val="Default"/>
              <w:ind w:left="73"/>
              <w:rPr>
                <w:sz w:val="20"/>
                <w:szCs w:val="20"/>
              </w:rPr>
            </w:pPr>
          </w:p>
          <w:p w:rsidR="005B599C" w:rsidRDefault="005B599C" w:rsidP="00CE7C50">
            <w:pPr>
              <w:pStyle w:val="Default"/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="00441AF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ruolo</w:t>
            </w:r>
            <w:proofErr w:type="spellEnd"/>
            <w:r>
              <w:rPr>
                <w:sz w:val="20"/>
                <w:szCs w:val="20"/>
              </w:rPr>
              <w:t xml:space="preserve"> di coordinatore di classe e fuori dalla classe, coordinatore di interclasse e di  intersezione. </w:t>
            </w:r>
          </w:p>
          <w:p w:rsidR="005B599C" w:rsidRDefault="005B599C" w:rsidP="00F64F5A">
            <w:pPr>
              <w:pStyle w:val="Default"/>
              <w:ind w:left="73"/>
              <w:rPr>
                <w:sz w:val="20"/>
                <w:szCs w:val="20"/>
              </w:rPr>
            </w:pPr>
          </w:p>
          <w:p w:rsidR="005B599C" w:rsidRDefault="005B599C" w:rsidP="00F64F5A">
            <w:pPr>
              <w:pStyle w:val="Default"/>
              <w:ind w:left="73"/>
              <w:rPr>
                <w:sz w:val="20"/>
                <w:szCs w:val="20"/>
              </w:rPr>
            </w:pPr>
            <w:r w:rsidRPr="00281C51">
              <w:rPr>
                <w:sz w:val="20"/>
                <w:szCs w:val="20"/>
              </w:rPr>
              <w:t>- Parte</w:t>
            </w:r>
            <w:r>
              <w:rPr>
                <w:sz w:val="20"/>
                <w:szCs w:val="20"/>
              </w:rPr>
              <w:t>cipa</w:t>
            </w:r>
            <w:r w:rsidR="00441AF8">
              <w:rPr>
                <w:sz w:val="20"/>
                <w:szCs w:val="20"/>
              </w:rPr>
              <w:t xml:space="preserve">zione </w:t>
            </w:r>
            <w:r>
              <w:rPr>
                <w:sz w:val="20"/>
                <w:szCs w:val="20"/>
              </w:rPr>
              <w:t xml:space="preserve"> e/o pianifica</w:t>
            </w:r>
            <w:r w:rsidR="00441AF8">
              <w:rPr>
                <w:sz w:val="20"/>
                <w:szCs w:val="20"/>
              </w:rPr>
              <w:t>zione</w:t>
            </w:r>
            <w:r>
              <w:rPr>
                <w:sz w:val="20"/>
                <w:szCs w:val="20"/>
              </w:rPr>
              <w:t xml:space="preserve"> </w:t>
            </w:r>
            <w:r w:rsidR="00441AF8">
              <w:rPr>
                <w:sz w:val="20"/>
                <w:szCs w:val="20"/>
              </w:rPr>
              <w:t xml:space="preserve">di </w:t>
            </w:r>
            <w:r w:rsidRPr="00281C51">
              <w:rPr>
                <w:sz w:val="20"/>
                <w:szCs w:val="20"/>
              </w:rPr>
              <w:t>incontri finalizzati alla definizione di  piani di lavoro, prove, monitoraggi</w:t>
            </w:r>
          </w:p>
          <w:p w:rsidR="005B599C" w:rsidRDefault="005B599C" w:rsidP="00F64F5A">
            <w:pPr>
              <w:pStyle w:val="Default"/>
              <w:ind w:left="73"/>
              <w:rPr>
                <w:sz w:val="20"/>
                <w:szCs w:val="20"/>
              </w:rPr>
            </w:pPr>
          </w:p>
          <w:p w:rsidR="005B599C" w:rsidRDefault="005B599C" w:rsidP="00F64F5A">
            <w:pPr>
              <w:pStyle w:val="Default"/>
              <w:ind w:left="73"/>
              <w:rPr>
                <w:sz w:val="20"/>
                <w:szCs w:val="20"/>
              </w:rPr>
            </w:pPr>
          </w:p>
          <w:p w:rsidR="00747537" w:rsidRDefault="00747537" w:rsidP="00747537">
            <w:pPr>
              <w:pStyle w:val="Default"/>
              <w:rPr>
                <w:sz w:val="20"/>
                <w:szCs w:val="20"/>
              </w:rPr>
            </w:pPr>
          </w:p>
          <w:p w:rsidR="00441AF8" w:rsidRDefault="00441AF8" w:rsidP="00F64F5A">
            <w:pPr>
              <w:pStyle w:val="Default"/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</w:t>
            </w:r>
            <w:r w:rsidR="005B599C" w:rsidRPr="008A0F3C">
              <w:rPr>
                <w:sz w:val="20"/>
                <w:szCs w:val="20"/>
              </w:rPr>
              <w:t>mpegn</w:t>
            </w:r>
            <w:r>
              <w:rPr>
                <w:sz w:val="20"/>
                <w:szCs w:val="20"/>
              </w:rPr>
              <w:t>o</w:t>
            </w:r>
            <w:r w:rsidR="005B599C" w:rsidRPr="008A0F3C">
              <w:rPr>
                <w:sz w:val="20"/>
                <w:szCs w:val="20"/>
              </w:rPr>
              <w:t xml:space="preserve"> nella programmazione </w:t>
            </w:r>
            <w:r w:rsidR="005B599C">
              <w:rPr>
                <w:sz w:val="20"/>
                <w:szCs w:val="20"/>
              </w:rPr>
              <w:t xml:space="preserve">  </w:t>
            </w:r>
            <w:r w:rsidR="005B599C" w:rsidRPr="008A0F3C">
              <w:rPr>
                <w:sz w:val="20"/>
                <w:szCs w:val="20"/>
              </w:rPr>
              <w:t xml:space="preserve">e nella realizzazione di piani di </w:t>
            </w:r>
            <w:r w:rsidR="005B599C">
              <w:rPr>
                <w:sz w:val="20"/>
                <w:szCs w:val="20"/>
              </w:rPr>
              <w:t xml:space="preserve"> </w:t>
            </w:r>
            <w:r w:rsidR="005B599C" w:rsidRPr="008A0F3C">
              <w:rPr>
                <w:sz w:val="20"/>
                <w:szCs w:val="20"/>
              </w:rPr>
              <w:t>comunicazione,</w:t>
            </w:r>
            <w:r w:rsidR="005B599C">
              <w:rPr>
                <w:sz w:val="20"/>
                <w:szCs w:val="20"/>
              </w:rPr>
              <w:t xml:space="preserve"> </w:t>
            </w:r>
            <w:r w:rsidR="005B599C" w:rsidRPr="008A0F3C">
              <w:rPr>
                <w:sz w:val="20"/>
                <w:szCs w:val="20"/>
              </w:rPr>
              <w:t xml:space="preserve">di eventi quali </w:t>
            </w:r>
            <w:r w:rsidR="005B599C">
              <w:rPr>
                <w:sz w:val="20"/>
                <w:szCs w:val="20"/>
              </w:rPr>
              <w:t xml:space="preserve">   </w:t>
            </w:r>
            <w:proofErr w:type="spellStart"/>
            <w:r w:rsidR="005B599C" w:rsidRPr="008A0F3C">
              <w:rPr>
                <w:sz w:val="20"/>
                <w:szCs w:val="20"/>
              </w:rPr>
              <w:t>concorsi,spettacoli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B599C" w:rsidRPr="008A0F3C">
              <w:rPr>
                <w:sz w:val="20"/>
                <w:szCs w:val="20"/>
              </w:rPr>
              <w:t>teatrali,</w:t>
            </w:r>
          </w:p>
          <w:p w:rsidR="00441AF8" w:rsidRDefault="00441AF8" w:rsidP="00441AF8">
            <w:pPr>
              <w:pStyle w:val="Default"/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musicali</w:t>
            </w:r>
            <w:r w:rsidR="005B599C">
              <w:rPr>
                <w:sz w:val="20"/>
                <w:szCs w:val="20"/>
              </w:rPr>
              <w:t xml:space="preserve">  </w:t>
            </w:r>
            <w:r w:rsidR="005B599C" w:rsidRPr="00F64F5A">
              <w:rPr>
                <w:sz w:val="20"/>
                <w:szCs w:val="20"/>
              </w:rPr>
              <w:t xml:space="preserve">gare, </w:t>
            </w:r>
            <w:r w:rsidR="005B599C">
              <w:rPr>
                <w:sz w:val="20"/>
                <w:szCs w:val="20"/>
              </w:rPr>
              <w:t xml:space="preserve">uscite </w:t>
            </w:r>
            <w:r w:rsidR="005B599C" w:rsidRPr="00F64F5A">
              <w:rPr>
                <w:sz w:val="20"/>
                <w:szCs w:val="20"/>
              </w:rPr>
              <w:t>didattiche</w:t>
            </w:r>
            <w:r>
              <w:rPr>
                <w:sz w:val="20"/>
                <w:szCs w:val="20"/>
              </w:rPr>
              <w:t>,</w:t>
            </w:r>
          </w:p>
          <w:p w:rsidR="005B599C" w:rsidRDefault="005B599C" w:rsidP="00441AF8">
            <w:pPr>
              <w:pStyle w:val="Default"/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eventi</w:t>
            </w:r>
            <w:r w:rsidRPr="00F64F5A">
              <w:rPr>
                <w:sz w:val="20"/>
                <w:szCs w:val="20"/>
              </w:rPr>
              <w:t xml:space="preserve"> sportivi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64F5A">
              <w:rPr>
                <w:sz w:val="20"/>
                <w:szCs w:val="20"/>
              </w:rPr>
              <w:t>culturali,progetti</w:t>
            </w:r>
            <w:proofErr w:type="spellEnd"/>
            <w:r w:rsidRPr="00F64F5A">
              <w:rPr>
                <w:sz w:val="20"/>
                <w:szCs w:val="20"/>
              </w:rPr>
              <w:t xml:space="preserve"> con i genitori</w:t>
            </w:r>
          </w:p>
          <w:p w:rsidR="005B599C" w:rsidRDefault="005B599C" w:rsidP="00F64F5A">
            <w:pPr>
              <w:pStyle w:val="Default"/>
              <w:ind w:left="73"/>
              <w:rPr>
                <w:sz w:val="20"/>
                <w:szCs w:val="20"/>
              </w:rPr>
            </w:pPr>
          </w:p>
          <w:p w:rsidR="005B599C" w:rsidRPr="000508CA" w:rsidRDefault="005B599C" w:rsidP="000508CA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5B599C" w:rsidRDefault="005B599C" w:rsidP="00AC74E9">
            <w:pPr>
              <w:spacing w:line="300" w:lineRule="atLeast"/>
              <w:rPr>
                <w:sz w:val="20"/>
                <w:szCs w:val="20"/>
                <w:lang w:bidi="ar-SA"/>
              </w:rPr>
            </w:pPr>
          </w:p>
          <w:p w:rsidR="005B599C" w:rsidRDefault="005B599C" w:rsidP="00AC74E9">
            <w:pPr>
              <w:spacing w:line="300" w:lineRule="atLeast"/>
              <w:rPr>
                <w:sz w:val="20"/>
                <w:szCs w:val="20"/>
                <w:lang w:bidi="ar-SA"/>
              </w:rPr>
            </w:pPr>
          </w:p>
          <w:p w:rsidR="005B599C" w:rsidRDefault="005B599C" w:rsidP="00AC74E9">
            <w:pPr>
              <w:spacing w:line="300" w:lineRule="atLeast"/>
              <w:rPr>
                <w:sz w:val="20"/>
                <w:szCs w:val="20"/>
                <w:lang w:bidi="ar-SA"/>
              </w:rPr>
            </w:pPr>
          </w:p>
          <w:p w:rsidR="005B599C" w:rsidRDefault="005B599C" w:rsidP="00AC74E9">
            <w:pPr>
              <w:spacing w:line="300" w:lineRule="atLeast"/>
              <w:rPr>
                <w:sz w:val="20"/>
                <w:szCs w:val="20"/>
                <w:lang w:bidi="ar-SA"/>
              </w:rPr>
            </w:pPr>
          </w:p>
          <w:p w:rsidR="005B599C" w:rsidRDefault="005B599C" w:rsidP="00AC74E9">
            <w:pPr>
              <w:spacing w:line="300" w:lineRule="atLeast"/>
              <w:rPr>
                <w:sz w:val="20"/>
                <w:szCs w:val="20"/>
                <w:lang w:bidi="ar-SA"/>
              </w:rPr>
            </w:pPr>
          </w:p>
          <w:p w:rsidR="00FB003E" w:rsidRPr="00BC4279" w:rsidRDefault="00FB003E" w:rsidP="00FB003E">
            <w:pPr>
              <w:rPr>
                <w:sz w:val="20"/>
                <w:szCs w:val="20"/>
              </w:rPr>
            </w:pPr>
            <w:r w:rsidRPr="00BC4279">
              <w:rPr>
                <w:sz w:val="20"/>
                <w:szCs w:val="20"/>
              </w:rPr>
              <w:t>Documenti  prodotti a seguito dell'azione del docente, colloqui e osservazioni del dirigente</w:t>
            </w:r>
          </w:p>
          <w:p w:rsidR="005B599C" w:rsidRDefault="005B599C" w:rsidP="00AC74E9">
            <w:pPr>
              <w:spacing w:line="300" w:lineRule="atLeast"/>
              <w:rPr>
                <w:sz w:val="20"/>
                <w:szCs w:val="20"/>
                <w:lang w:bidi="ar-SA"/>
              </w:rPr>
            </w:pPr>
          </w:p>
          <w:p w:rsidR="005B599C" w:rsidRPr="00C06CA3" w:rsidRDefault="005B599C" w:rsidP="00AC74E9">
            <w:pPr>
              <w:spacing w:line="300" w:lineRule="atLeast"/>
              <w:rPr>
                <w:lang w:bidi="ar-SA"/>
              </w:rPr>
            </w:pPr>
          </w:p>
          <w:p w:rsidR="005B599C" w:rsidRDefault="005B599C" w:rsidP="00AC74E9">
            <w:pPr>
              <w:spacing w:line="300" w:lineRule="atLeast"/>
              <w:rPr>
                <w:sz w:val="20"/>
                <w:szCs w:val="20"/>
                <w:lang w:bidi="ar-SA"/>
              </w:rPr>
            </w:pPr>
          </w:p>
          <w:p w:rsidR="005B599C" w:rsidRDefault="005B599C" w:rsidP="00AC74E9">
            <w:pPr>
              <w:spacing w:line="300" w:lineRule="atLeast"/>
              <w:rPr>
                <w:sz w:val="20"/>
                <w:szCs w:val="20"/>
                <w:lang w:bidi="ar-SA"/>
              </w:rPr>
            </w:pPr>
          </w:p>
          <w:p w:rsidR="005B599C" w:rsidRDefault="005B599C" w:rsidP="00AC74E9">
            <w:pPr>
              <w:spacing w:line="300" w:lineRule="atLeast"/>
              <w:rPr>
                <w:sz w:val="20"/>
                <w:szCs w:val="20"/>
                <w:lang w:bidi="ar-SA"/>
              </w:rPr>
            </w:pPr>
          </w:p>
          <w:p w:rsidR="005B599C" w:rsidRDefault="005B599C" w:rsidP="00AC74E9">
            <w:pPr>
              <w:spacing w:line="300" w:lineRule="atLeast"/>
              <w:rPr>
                <w:sz w:val="20"/>
                <w:szCs w:val="20"/>
                <w:lang w:bidi="ar-SA"/>
              </w:rPr>
            </w:pPr>
          </w:p>
          <w:p w:rsidR="005B599C" w:rsidRPr="00F64F5A" w:rsidRDefault="005B599C" w:rsidP="00AC74E9">
            <w:pPr>
              <w:spacing w:line="300" w:lineRule="atLeast"/>
              <w:rPr>
                <w:sz w:val="21"/>
                <w:szCs w:val="21"/>
                <w:lang w:bidi="ar-SA"/>
              </w:rPr>
            </w:pPr>
          </w:p>
        </w:tc>
      </w:tr>
      <w:tr w:rsidR="005B599C" w:rsidRPr="00DD3434" w:rsidTr="005B599C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5B599C" w:rsidRDefault="005B599C" w:rsidP="00AC74E9">
            <w:pPr>
              <w:spacing w:line="300" w:lineRule="atLeast"/>
              <w:rPr>
                <w:b/>
                <w:bCs/>
                <w:i/>
                <w:iCs/>
                <w:lang w:bidi="ar-SA"/>
              </w:rPr>
            </w:pPr>
            <w:r w:rsidRPr="00DD3434">
              <w:rPr>
                <w:rFonts w:ascii="Arial" w:hAnsi="Arial" w:cs="Arial"/>
                <w:b/>
                <w:bCs/>
                <w:i/>
                <w:iCs/>
                <w:lang w:bidi="ar-SA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lang w:bidi="ar-SA"/>
              </w:rPr>
              <w:t>3</w:t>
            </w:r>
            <w:r w:rsidRPr="00DD3434">
              <w:rPr>
                <w:rFonts w:ascii="Arial" w:hAnsi="Arial" w:cs="Arial"/>
                <w:b/>
                <w:bCs/>
                <w:i/>
                <w:iCs/>
                <w:lang w:bidi="ar-SA"/>
              </w:rPr>
              <w:t xml:space="preserve">: </w:t>
            </w:r>
            <w:r w:rsidRPr="00F11A6D">
              <w:rPr>
                <w:b/>
                <w:bCs/>
                <w:i/>
                <w:sz w:val="22"/>
                <w:szCs w:val="22"/>
                <w:lang w:bidi="ar-SA"/>
              </w:rPr>
              <w:t xml:space="preserve">REPONSABILITA’ ASSUNTE NELLA  </w:t>
            </w:r>
            <w:r w:rsidRPr="00F11A6D">
              <w:rPr>
                <w:b/>
                <w:bCs/>
                <w:i/>
                <w:iCs/>
                <w:sz w:val="22"/>
                <w:szCs w:val="22"/>
                <w:lang w:bidi="ar-SA"/>
              </w:rPr>
              <w:t>FORMAZIONE DEL PERSONALE</w:t>
            </w:r>
          </w:p>
          <w:p w:rsidR="00747537" w:rsidRPr="00F11A6D" w:rsidRDefault="00747537" w:rsidP="00AC74E9">
            <w:pPr>
              <w:spacing w:line="300" w:lineRule="atLeast"/>
              <w:rPr>
                <w:b/>
                <w:bCs/>
                <w:i/>
                <w:iCs/>
                <w:lang w:bidi="ar-SA"/>
              </w:rPr>
            </w:pPr>
          </w:p>
          <w:p w:rsidR="005B599C" w:rsidRPr="00DD3434" w:rsidRDefault="005B599C" w:rsidP="00AC74E9">
            <w:pPr>
              <w:spacing w:line="300" w:lineRule="atLeast"/>
              <w:rPr>
                <w:rFonts w:ascii="Arial" w:hAnsi="Arial" w:cs="Arial"/>
                <w:lang w:bidi="ar-SA"/>
              </w:rPr>
            </w:pPr>
          </w:p>
        </w:tc>
      </w:tr>
      <w:tr w:rsidR="005B599C" w:rsidRPr="00DD3434" w:rsidTr="00747537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5B599C" w:rsidRPr="00747537" w:rsidRDefault="005B599C" w:rsidP="00AC74E9">
            <w:pPr>
              <w:spacing w:line="300" w:lineRule="atLeast"/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C3.</w:t>
            </w:r>
            <w:r w:rsidRPr="00C06CA3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Organizzazione della </w:t>
            </w:r>
            <w:r w:rsidR="00747537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 xml:space="preserve"> </w:t>
            </w:r>
            <w:r w:rsidRPr="00C06CA3">
              <w:rPr>
                <w:rFonts w:ascii="Arial" w:hAnsi="Arial" w:cs="Arial"/>
                <w:b/>
                <w:i/>
                <w:sz w:val="20"/>
                <w:szCs w:val="20"/>
                <w:lang w:bidi="ar-SA"/>
              </w:rPr>
              <w:t>formazione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5B599C" w:rsidRPr="00441AF8" w:rsidRDefault="005B599C" w:rsidP="00441AF8">
            <w:pPr>
              <w:rPr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a.</w:t>
            </w:r>
            <w:r w:rsidR="00441AF8" w:rsidRPr="009D7336">
              <w:rPr>
                <w:sz w:val="20"/>
                <w:szCs w:val="20"/>
              </w:rPr>
              <w:t xml:space="preserve"> </w:t>
            </w:r>
            <w:r w:rsidR="00441AF8" w:rsidRPr="00441AF8">
              <w:rPr>
                <w:sz w:val="22"/>
                <w:szCs w:val="22"/>
              </w:rPr>
              <w:t>Svolge un ruolo attivo nella formazione dei colleghi, con attività di supporto e di aggregazione</w:t>
            </w:r>
          </w:p>
          <w:p w:rsidR="005B599C" w:rsidRDefault="005B599C" w:rsidP="00027606">
            <w:pPr>
              <w:rPr>
                <w:lang w:bidi="ar-SA"/>
              </w:rPr>
            </w:pPr>
          </w:p>
          <w:p w:rsidR="005B599C" w:rsidRDefault="005B599C" w:rsidP="00027606">
            <w:pPr>
              <w:rPr>
                <w:lang w:bidi="ar-SA"/>
              </w:rPr>
            </w:pPr>
          </w:p>
          <w:p w:rsidR="00441AF8" w:rsidRDefault="00441AF8" w:rsidP="00027606">
            <w:pPr>
              <w:rPr>
                <w:lang w:bidi="ar-SA"/>
              </w:rPr>
            </w:pPr>
          </w:p>
          <w:p w:rsidR="00441AF8" w:rsidRDefault="00441AF8" w:rsidP="00027606">
            <w:pPr>
              <w:rPr>
                <w:lang w:bidi="ar-SA"/>
              </w:rPr>
            </w:pPr>
          </w:p>
          <w:p w:rsidR="00441AF8" w:rsidRPr="00027606" w:rsidRDefault="00441AF8" w:rsidP="00027606">
            <w:pPr>
              <w:rPr>
                <w:lang w:bidi="ar-SA"/>
              </w:rPr>
            </w:pPr>
          </w:p>
          <w:p w:rsidR="005B599C" w:rsidRPr="00027606" w:rsidRDefault="00441AF8" w:rsidP="00027606">
            <w:pPr>
              <w:rPr>
                <w:lang w:bidi="ar-SA"/>
              </w:rPr>
            </w:pPr>
            <w:proofErr w:type="spellStart"/>
            <w:r>
              <w:rPr>
                <w:sz w:val="22"/>
                <w:szCs w:val="22"/>
                <w:lang w:bidi="ar-SA"/>
              </w:rPr>
              <w:t>b.Elabora</w:t>
            </w:r>
            <w:proofErr w:type="spellEnd"/>
            <w:r w:rsidR="005B599C" w:rsidRPr="00027606">
              <w:rPr>
                <w:sz w:val="22"/>
                <w:szCs w:val="22"/>
                <w:lang w:bidi="ar-SA"/>
              </w:rPr>
              <w:t xml:space="preserve"> e diffon</w:t>
            </w:r>
            <w:r w:rsidR="00A2401A">
              <w:rPr>
                <w:sz w:val="22"/>
                <w:szCs w:val="22"/>
                <w:lang w:bidi="ar-SA"/>
              </w:rPr>
              <w:t xml:space="preserve">de </w:t>
            </w:r>
            <w:r w:rsidR="005B599C" w:rsidRPr="00027606">
              <w:rPr>
                <w:sz w:val="22"/>
                <w:szCs w:val="22"/>
                <w:lang w:bidi="ar-SA"/>
              </w:rPr>
              <w:t xml:space="preserve">materiale </w:t>
            </w:r>
            <w:r w:rsidR="00A2401A">
              <w:rPr>
                <w:sz w:val="22"/>
                <w:szCs w:val="22"/>
                <w:lang w:bidi="ar-SA"/>
              </w:rPr>
              <w:t>e</w:t>
            </w:r>
            <w:r w:rsidR="005B599C" w:rsidRPr="00027606">
              <w:rPr>
                <w:sz w:val="22"/>
                <w:szCs w:val="22"/>
                <w:lang w:bidi="ar-SA"/>
              </w:rPr>
              <w:t xml:space="preserve"> strumenti  didattici innovativi per la formazione del  personale</w:t>
            </w:r>
          </w:p>
          <w:p w:rsidR="005B599C" w:rsidRDefault="005B599C" w:rsidP="00027606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Pr="00DD3434" w:rsidRDefault="005B599C" w:rsidP="00DC35D9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441AF8" w:rsidRDefault="005B599C" w:rsidP="00441AF8">
            <w:pPr>
              <w:rPr>
                <w:sz w:val="20"/>
                <w:szCs w:val="20"/>
                <w:lang w:bidi="ar-SA"/>
              </w:rPr>
            </w:pPr>
            <w:r w:rsidRPr="00884C6F">
              <w:rPr>
                <w:sz w:val="20"/>
                <w:szCs w:val="20"/>
                <w:lang w:bidi="ar-SA"/>
              </w:rPr>
              <w:t xml:space="preserve">-. </w:t>
            </w:r>
            <w:r w:rsidR="00441AF8" w:rsidRPr="00441AF8">
              <w:rPr>
                <w:sz w:val="20"/>
                <w:szCs w:val="20"/>
                <w:lang w:bidi="ar-SA"/>
              </w:rPr>
              <w:t>Organizzazione  e realizzazione di corsi di</w:t>
            </w:r>
            <w:r w:rsidR="00441AF8">
              <w:rPr>
                <w:sz w:val="20"/>
                <w:szCs w:val="20"/>
                <w:lang w:bidi="ar-SA"/>
              </w:rPr>
              <w:t xml:space="preserve"> </w:t>
            </w:r>
            <w:r w:rsidR="00441AF8" w:rsidRPr="00441AF8">
              <w:rPr>
                <w:sz w:val="20"/>
                <w:szCs w:val="20"/>
                <w:lang w:bidi="ar-SA"/>
              </w:rPr>
              <w:t>formazione/</w:t>
            </w:r>
          </w:p>
          <w:p w:rsidR="00441AF8" w:rsidRPr="00441AF8" w:rsidRDefault="00441AF8" w:rsidP="00441AF8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 </w:t>
            </w:r>
            <w:r w:rsidRPr="00441AF8">
              <w:rPr>
                <w:sz w:val="20"/>
                <w:szCs w:val="20"/>
                <w:lang w:bidi="ar-SA"/>
              </w:rPr>
              <w:t xml:space="preserve">aggiornamento 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Pr="00441AF8">
              <w:rPr>
                <w:sz w:val="20"/>
                <w:szCs w:val="20"/>
                <w:lang w:bidi="ar-SA"/>
              </w:rPr>
              <w:t>per docenti dell’istituzione/reti di scuole cui   l’istituto aderisce.</w:t>
            </w:r>
          </w:p>
          <w:p w:rsidR="00747537" w:rsidRDefault="00747537" w:rsidP="00884C6F">
            <w:pPr>
              <w:rPr>
                <w:sz w:val="20"/>
                <w:szCs w:val="20"/>
                <w:lang w:bidi="ar-SA"/>
              </w:rPr>
            </w:pPr>
          </w:p>
          <w:p w:rsidR="00747537" w:rsidRDefault="00747537" w:rsidP="00884C6F">
            <w:pPr>
              <w:rPr>
                <w:sz w:val="20"/>
                <w:szCs w:val="20"/>
                <w:lang w:bidi="ar-SA"/>
              </w:rPr>
            </w:pPr>
          </w:p>
          <w:p w:rsidR="00747537" w:rsidRDefault="00747537" w:rsidP="00884C6F">
            <w:pPr>
              <w:rPr>
                <w:sz w:val="20"/>
                <w:szCs w:val="20"/>
                <w:lang w:bidi="ar-SA"/>
              </w:rPr>
            </w:pPr>
          </w:p>
          <w:p w:rsidR="00747537" w:rsidRDefault="00747537" w:rsidP="00884C6F">
            <w:pPr>
              <w:rPr>
                <w:sz w:val="20"/>
                <w:szCs w:val="20"/>
                <w:lang w:bidi="ar-SA"/>
              </w:rPr>
            </w:pPr>
          </w:p>
          <w:p w:rsidR="005B599C" w:rsidRDefault="005B599C" w:rsidP="00884C6F">
            <w:pPr>
              <w:rPr>
                <w:sz w:val="20"/>
                <w:szCs w:val="20"/>
                <w:lang w:bidi="ar-SA"/>
              </w:rPr>
            </w:pPr>
            <w:r w:rsidRPr="00884C6F">
              <w:rPr>
                <w:sz w:val="20"/>
                <w:szCs w:val="20"/>
                <w:lang w:bidi="ar-SA"/>
              </w:rPr>
              <w:t>-Utilizza</w:t>
            </w:r>
            <w:r w:rsidR="00441AF8">
              <w:rPr>
                <w:sz w:val="20"/>
                <w:szCs w:val="20"/>
                <w:lang w:bidi="ar-SA"/>
              </w:rPr>
              <w:t>zione del</w:t>
            </w:r>
            <w:r w:rsidRPr="00884C6F">
              <w:rPr>
                <w:sz w:val="20"/>
                <w:szCs w:val="20"/>
                <w:lang w:bidi="ar-SA"/>
              </w:rPr>
              <w:t>le tecnologie per costruire</w:t>
            </w:r>
            <w:r w:rsidR="00441AF8">
              <w:rPr>
                <w:sz w:val="20"/>
                <w:szCs w:val="20"/>
                <w:lang w:bidi="ar-SA"/>
              </w:rPr>
              <w:t xml:space="preserve"> </w:t>
            </w:r>
            <w:r w:rsidRPr="00884C6F">
              <w:rPr>
                <w:sz w:val="20"/>
                <w:szCs w:val="20"/>
                <w:lang w:bidi="ar-SA"/>
              </w:rPr>
              <w:t xml:space="preserve"> reti e scambi con altri colleghi nell’ottica di una formazio</w:t>
            </w:r>
            <w:r>
              <w:rPr>
                <w:sz w:val="20"/>
                <w:szCs w:val="20"/>
                <w:lang w:bidi="ar-SA"/>
              </w:rPr>
              <w:t xml:space="preserve">ne continua. Attività di “Peer </w:t>
            </w:r>
            <w:r w:rsidRPr="00884C6F">
              <w:rPr>
                <w:sz w:val="20"/>
                <w:szCs w:val="20"/>
                <w:lang w:bidi="ar-SA"/>
              </w:rPr>
              <w:t>tutoring”</w:t>
            </w:r>
          </w:p>
          <w:p w:rsidR="00441AF8" w:rsidRPr="00884C6F" w:rsidRDefault="00441AF8" w:rsidP="00884C6F">
            <w:pPr>
              <w:rPr>
                <w:sz w:val="20"/>
                <w:szCs w:val="20"/>
                <w:lang w:bidi="ar-SA"/>
              </w:rPr>
            </w:pPr>
          </w:p>
          <w:p w:rsidR="005B599C" w:rsidRPr="00884C6F" w:rsidRDefault="005B599C" w:rsidP="00884C6F">
            <w:pPr>
              <w:rPr>
                <w:sz w:val="20"/>
                <w:szCs w:val="20"/>
                <w:lang w:bidi="ar-SA"/>
              </w:rPr>
            </w:pPr>
            <w:r w:rsidRPr="00884C6F">
              <w:rPr>
                <w:sz w:val="20"/>
                <w:szCs w:val="20"/>
                <w:lang w:bidi="ar-SA"/>
              </w:rPr>
              <w:t>-Predispo</w:t>
            </w:r>
            <w:r w:rsidR="00966C5E">
              <w:rPr>
                <w:sz w:val="20"/>
                <w:szCs w:val="20"/>
                <w:lang w:bidi="ar-SA"/>
              </w:rPr>
              <w:t xml:space="preserve">sizione </w:t>
            </w:r>
            <w:r w:rsidRPr="00884C6F">
              <w:rPr>
                <w:sz w:val="20"/>
                <w:szCs w:val="20"/>
                <w:lang w:bidi="ar-SA"/>
              </w:rPr>
              <w:t xml:space="preserve"> e condivi</w:t>
            </w:r>
            <w:r w:rsidR="00966C5E">
              <w:rPr>
                <w:sz w:val="20"/>
                <w:szCs w:val="20"/>
                <w:lang w:bidi="ar-SA"/>
              </w:rPr>
              <w:t>sione</w:t>
            </w:r>
            <w:r w:rsidRPr="00884C6F">
              <w:rPr>
                <w:sz w:val="20"/>
                <w:szCs w:val="20"/>
                <w:lang w:bidi="ar-SA"/>
              </w:rPr>
              <w:t xml:space="preserve">  </w:t>
            </w:r>
            <w:r w:rsidR="00966C5E">
              <w:rPr>
                <w:sz w:val="20"/>
                <w:szCs w:val="20"/>
                <w:lang w:bidi="ar-SA"/>
              </w:rPr>
              <w:t xml:space="preserve">di </w:t>
            </w:r>
            <w:r w:rsidRPr="00884C6F">
              <w:rPr>
                <w:sz w:val="20"/>
                <w:szCs w:val="20"/>
                <w:lang w:bidi="ar-SA"/>
              </w:rPr>
              <w:t xml:space="preserve">pubblicazioni e/o  materiali di interesse </w:t>
            </w:r>
            <w:r w:rsidR="00966C5E">
              <w:rPr>
                <w:sz w:val="20"/>
                <w:szCs w:val="20"/>
                <w:lang w:bidi="ar-SA"/>
              </w:rPr>
              <w:t xml:space="preserve"> </w:t>
            </w:r>
            <w:r w:rsidRPr="00884C6F">
              <w:rPr>
                <w:sz w:val="20"/>
                <w:szCs w:val="20"/>
                <w:lang w:bidi="ar-SA"/>
              </w:rPr>
              <w:t>professionale funzionali ai bisogni formativi</w:t>
            </w:r>
          </w:p>
          <w:p w:rsidR="005B599C" w:rsidRPr="00DD3434" w:rsidRDefault="005B599C" w:rsidP="00893BF1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5B599C" w:rsidRDefault="005B599C" w:rsidP="001A613B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Default="005B599C" w:rsidP="001A613B">
            <w:pPr>
              <w:spacing w:line="300" w:lineRule="atLeas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5B599C" w:rsidRPr="004C17DA" w:rsidRDefault="005B599C" w:rsidP="004C17DA">
            <w:pPr>
              <w:rPr>
                <w:lang w:bidi="ar-SA"/>
              </w:rPr>
            </w:pPr>
            <w:r w:rsidRPr="004C17DA">
              <w:rPr>
                <w:sz w:val="22"/>
                <w:szCs w:val="22"/>
              </w:rPr>
              <w:t>documenti  prodotti a seguito dell'azione del docente, colloqui e osservazioni del dirigente</w:t>
            </w:r>
          </w:p>
          <w:p w:rsidR="005B599C" w:rsidRPr="00884C6F" w:rsidRDefault="005B599C" w:rsidP="001A613B">
            <w:pPr>
              <w:spacing w:line="300" w:lineRule="atLeast"/>
              <w:rPr>
                <w:lang w:bidi="ar-SA"/>
              </w:rPr>
            </w:pPr>
          </w:p>
        </w:tc>
      </w:tr>
    </w:tbl>
    <w:p w:rsidR="009D2361" w:rsidRDefault="009D2361" w:rsidP="00747537">
      <w:pPr>
        <w:tabs>
          <w:tab w:val="left" w:pos="5320"/>
        </w:tabs>
        <w:rPr>
          <w:rFonts w:ascii="Arial" w:hAnsi="Arial" w:cs="Arial"/>
          <w:b/>
          <w:bCs/>
          <w:sz w:val="36"/>
          <w:szCs w:val="36"/>
        </w:rPr>
      </w:pPr>
    </w:p>
    <w:p w:rsidR="00B959A7" w:rsidRPr="006B1845" w:rsidRDefault="00B959A7" w:rsidP="006B1845">
      <w:pPr>
        <w:autoSpaceDE w:val="0"/>
        <w:autoSpaceDN w:val="0"/>
        <w:adjustRightInd w:val="0"/>
        <w:spacing w:after="120"/>
        <w:jc w:val="both"/>
        <w:rPr>
          <w:b/>
          <w:color w:val="000000"/>
        </w:rPr>
      </w:pPr>
      <w:r w:rsidRPr="006B1845">
        <w:rPr>
          <w:b/>
          <w:color w:val="000000"/>
        </w:rPr>
        <w:t xml:space="preserve">Ai sensi del comma 127 della L. 107/2015, Il Comitato di Valutazione dell’Istituto Comprensivo “ Don L. Milani ” di Caltanissetta delibera l’adozione dei seguenti criteri per l’attribuzione ai docenti del bonus previsto dal comma 126 della medesima L. 107. </w:t>
      </w:r>
    </w:p>
    <w:p w:rsidR="00027606" w:rsidRPr="005528F8" w:rsidRDefault="00027606" w:rsidP="00027606">
      <w:pPr>
        <w:pStyle w:val="Paragrafoelenc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b/>
          <w:color w:val="000000"/>
        </w:rPr>
      </w:pPr>
    </w:p>
    <w:p w:rsidR="00747537" w:rsidRDefault="00747537" w:rsidP="00B959A7">
      <w:pPr>
        <w:tabs>
          <w:tab w:val="left" w:pos="5320"/>
        </w:tabs>
        <w:rPr>
          <w:rFonts w:ascii="Arial" w:hAnsi="Arial" w:cs="Arial"/>
          <w:b/>
          <w:bCs/>
          <w:sz w:val="20"/>
          <w:szCs w:val="20"/>
        </w:rPr>
      </w:pPr>
    </w:p>
    <w:p w:rsidR="00B959A7" w:rsidRPr="00DD3434" w:rsidRDefault="00B959A7" w:rsidP="00B959A7">
      <w:pPr>
        <w:tabs>
          <w:tab w:val="left" w:pos="53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Caltanissetta </w:t>
      </w:r>
    </w:p>
    <w:p w:rsidR="00027606" w:rsidRDefault="00027606" w:rsidP="00027606">
      <w:pPr>
        <w:pStyle w:val="Paragrafoelenc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027606" w:rsidRDefault="00027606" w:rsidP="00027606">
      <w:pPr>
        <w:pStyle w:val="Paragrafoelenc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00" w:firstLine="5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</w:t>
      </w:r>
    </w:p>
    <w:p w:rsidR="00027606" w:rsidRPr="006B1845" w:rsidRDefault="00027606" w:rsidP="006B18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6B1845">
        <w:rPr>
          <w:color w:val="000000"/>
        </w:rPr>
        <w:t>Il Dirigente Scolastico  Prof.ssa Francesca Anna Maria D’Asaro            __________________________</w:t>
      </w:r>
    </w:p>
    <w:p w:rsidR="00027606" w:rsidRDefault="00027606" w:rsidP="00027606">
      <w:pPr>
        <w:pStyle w:val="Paragrafoelenc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6B1845" w:rsidRDefault="00027606" w:rsidP="006B18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6B1845">
        <w:rPr>
          <w:color w:val="000000"/>
        </w:rPr>
        <w:t xml:space="preserve">Prof.ssa  Rosaria </w:t>
      </w:r>
      <w:proofErr w:type="spellStart"/>
      <w:r w:rsidRPr="006B1845">
        <w:rPr>
          <w:color w:val="000000"/>
        </w:rPr>
        <w:t>Panzica</w:t>
      </w:r>
      <w:proofErr w:type="spellEnd"/>
      <w:r w:rsidRPr="006B1845">
        <w:rPr>
          <w:color w:val="000000"/>
        </w:rPr>
        <w:t xml:space="preserve">  </w:t>
      </w:r>
      <w:r w:rsidR="006B1845">
        <w:rPr>
          <w:color w:val="000000"/>
        </w:rPr>
        <w:t xml:space="preserve">                                                                     ___________________________</w:t>
      </w:r>
    </w:p>
    <w:p w:rsidR="006B1845" w:rsidRDefault="006B1845" w:rsidP="006B18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</w:p>
    <w:p w:rsidR="00027606" w:rsidRPr="006B1845" w:rsidRDefault="00027606" w:rsidP="006B18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6B1845">
        <w:rPr>
          <w:color w:val="000000"/>
        </w:rPr>
        <w:t xml:space="preserve">  </w:t>
      </w:r>
      <w:r w:rsidR="006B1845" w:rsidRPr="006B1845">
        <w:rPr>
          <w:color w:val="000000"/>
        </w:rPr>
        <w:t xml:space="preserve">Prof. Michele </w:t>
      </w:r>
      <w:proofErr w:type="spellStart"/>
      <w:r w:rsidR="006B1845" w:rsidRPr="006B1845">
        <w:rPr>
          <w:color w:val="000000"/>
        </w:rPr>
        <w:t>Panzica</w:t>
      </w:r>
      <w:proofErr w:type="spellEnd"/>
      <w:r w:rsidR="006B1845" w:rsidRPr="006B1845">
        <w:rPr>
          <w:color w:val="000000"/>
        </w:rPr>
        <w:t xml:space="preserve">                                                 </w:t>
      </w:r>
      <w:r w:rsidRPr="006B1845">
        <w:rPr>
          <w:color w:val="000000"/>
        </w:rPr>
        <w:t xml:space="preserve">   </w:t>
      </w:r>
      <w:r w:rsidRPr="006B1845">
        <w:rPr>
          <w:color w:val="000000"/>
        </w:rPr>
        <w:tab/>
      </w:r>
      <w:r w:rsidRPr="006B1845">
        <w:rPr>
          <w:color w:val="000000"/>
        </w:rPr>
        <w:tab/>
      </w:r>
      <w:r w:rsidRPr="006B1845">
        <w:rPr>
          <w:color w:val="000000"/>
        </w:rPr>
        <w:tab/>
        <w:t xml:space="preserve">  __________________________</w:t>
      </w:r>
    </w:p>
    <w:p w:rsidR="00027606" w:rsidRDefault="00027606" w:rsidP="00027606">
      <w:pPr>
        <w:pStyle w:val="Paragrafoelenc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027606" w:rsidRDefault="00027606" w:rsidP="006B18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6B1845">
        <w:rPr>
          <w:color w:val="000000"/>
        </w:rPr>
        <w:t>Ins</w:t>
      </w:r>
      <w:proofErr w:type="spellEnd"/>
      <w:r w:rsidRPr="006B1845">
        <w:rPr>
          <w:color w:val="000000"/>
        </w:rPr>
        <w:t xml:space="preserve">. Anna Maria </w:t>
      </w:r>
      <w:proofErr w:type="spellStart"/>
      <w:r w:rsidRPr="006B1845">
        <w:rPr>
          <w:color w:val="000000"/>
        </w:rPr>
        <w:t>Rizzica</w:t>
      </w:r>
      <w:proofErr w:type="spellEnd"/>
      <w:r w:rsidRPr="006B1845">
        <w:rPr>
          <w:color w:val="000000"/>
        </w:rPr>
        <w:tab/>
      </w:r>
      <w:r w:rsidRPr="006B1845">
        <w:rPr>
          <w:color w:val="000000"/>
        </w:rPr>
        <w:tab/>
      </w:r>
      <w:r w:rsidRPr="006B1845">
        <w:rPr>
          <w:color w:val="000000"/>
        </w:rPr>
        <w:tab/>
      </w:r>
      <w:r w:rsidRPr="006B1845">
        <w:rPr>
          <w:color w:val="000000"/>
        </w:rPr>
        <w:tab/>
      </w:r>
      <w:r w:rsidRPr="006B1845">
        <w:rPr>
          <w:color w:val="000000"/>
        </w:rPr>
        <w:tab/>
      </w:r>
      <w:r w:rsidR="006B1845">
        <w:rPr>
          <w:color w:val="000000"/>
        </w:rPr>
        <w:t xml:space="preserve">                        </w:t>
      </w:r>
      <w:r w:rsidRPr="006B1845">
        <w:rPr>
          <w:color w:val="000000"/>
        </w:rPr>
        <w:t xml:space="preserve">    __________________________</w:t>
      </w:r>
    </w:p>
    <w:p w:rsidR="006B1845" w:rsidRPr="006B1845" w:rsidRDefault="006B1845" w:rsidP="006B18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</w:p>
    <w:p w:rsidR="00027606" w:rsidRPr="006B1845" w:rsidRDefault="00027606" w:rsidP="006B18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6B1845">
        <w:rPr>
          <w:color w:val="000000"/>
        </w:rPr>
        <w:t>Ins</w:t>
      </w:r>
      <w:proofErr w:type="spellEnd"/>
      <w:r w:rsidRPr="006B1845">
        <w:rPr>
          <w:color w:val="000000"/>
        </w:rPr>
        <w:t>. Biagia Cosentino</w:t>
      </w:r>
      <w:r w:rsidRPr="006B1845">
        <w:rPr>
          <w:color w:val="000000"/>
        </w:rPr>
        <w:tab/>
      </w:r>
      <w:r w:rsidRPr="006B1845">
        <w:rPr>
          <w:color w:val="000000"/>
        </w:rPr>
        <w:tab/>
      </w:r>
      <w:r w:rsidRPr="006B1845">
        <w:rPr>
          <w:color w:val="000000"/>
        </w:rPr>
        <w:tab/>
      </w:r>
      <w:r w:rsidRPr="006B1845">
        <w:rPr>
          <w:color w:val="000000"/>
        </w:rPr>
        <w:tab/>
      </w:r>
      <w:r w:rsidRPr="006B1845">
        <w:rPr>
          <w:color w:val="000000"/>
        </w:rPr>
        <w:tab/>
      </w:r>
      <w:r w:rsidRPr="006B1845">
        <w:rPr>
          <w:color w:val="000000"/>
        </w:rPr>
        <w:tab/>
        <w:t xml:space="preserve">                       </w:t>
      </w:r>
      <w:r w:rsidR="006B1845">
        <w:rPr>
          <w:color w:val="000000"/>
        </w:rPr>
        <w:t xml:space="preserve">    </w:t>
      </w:r>
      <w:r w:rsidRPr="006B1845">
        <w:rPr>
          <w:color w:val="000000"/>
        </w:rPr>
        <w:t xml:space="preserve">   __________________________</w:t>
      </w:r>
    </w:p>
    <w:p w:rsidR="00027606" w:rsidRPr="006B1845" w:rsidRDefault="00027606" w:rsidP="006B1845">
      <w:pPr>
        <w:pStyle w:val="Paragrafoelenc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 </w:t>
      </w:r>
      <w:r w:rsidR="006B1845">
        <w:rPr>
          <w:color w:val="000000"/>
        </w:rPr>
        <w:t xml:space="preserve">                              </w:t>
      </w:r>
      <w:r w:rsidRPr="006B1845">
        <w:rPr>
          <w:color w:val="000000"/>
        </w:rPr>
        <w:tab/>
      </w:r>
      <w:r w:rsidRPr="006B1845">
        <w:rPr>
          <w:color w:val="000000"/>
        </w:rPr>
        <w:tab/>
      </w:r>
      <w:r w:rsidRPr="006B1845">
        <w:rPr>
          <w:color w:val="000000"/>
        </w:rPr>
        <w:tab/>
      </w:r>
      <w:r w:rsidRPr="006B1845">
        <w:rPr>
          <w:color w:val="000000"/>
        </w:rPr>
        <w:tab/>
      </w:r>
      <w:r w:rsidRPr="006B1845">
        <w:rPr>
          <w:color w:val="000000"/>
        </w:rPr>
        <w:tab/>
      </w:r>
      <w:r w:rsidRPr="006B1845">
        <w:rPr>
          <w:color w:val="000000"/>
        </w:rPr>
        <w:tab/>
        <w:t xml:space="preserve">                          </w:t>
      </w:r>
    </w:p>
    <w:p w:rsidR="006B1845" w:rsidRDefault="00027606" w:rsidP="006B18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6B1845">
        <w:rPr>
          <w:color w:val="000000"/>
        </w:rPr>
        <w:t xml:space="preserve">Ing.  </w:t>
      </w:r>
      <w:proofErr w:type="spellStart"/>
      <w:r w:rsidR="00BA665D" w:rsidRPr="006B1845">
        <w:rPr>
          <w:color w:val="000000"/>
        </w:rPr>
        <w:t>Notarstefano</w:t>
      </w:r>
      <w:proofErr w:type="spellEnd"/>
      <w:r w:rsidRPr="006B1845">
        <w:rPr>
          <w:color w:val="000000"/>
        </w:rPr>
        <w:tab/>
      </w:r>
      <w:r w:rsidRPr="006B1845">
        <w:rPr>
          <w:color w:val="000000"/>
        </w:rPr>
        <w:tab/>
      </w:r>
      <w:r w:rsidRPr="006B1845">
        <w:rPr>
          <w:color w:val="000000"/>
        </w:rPr>
        <w:tab/>
      </w:r>
      <w:r w:rsidR="006B1845">
        <w:rPr>
          <w:color w:val="000000"/>
        </w:rPr>
        <w:t xml:space="preserve">                                                               __________________________</w:t>
      </w:r>
      <w:r w:rsidRPr="006B1845">
        <w:rPr>
          <w:color w:val="000000"/>
        </w:rPr>
        <w:tab/>
      </w:r>
      <w:r w:rsidRPr="006B1845">
        <w:rPr>
          <w:color w:val="000000"/>
        </w:rPr>
        <w:tab/>
      </w:r>
      <w:r w:rsidRPr="006B1845">
        <w:rPr>
          <w:color w:val="000000"/>
        </w:rPr>
        <w:tab/>
      </w:r>
      <w:r w:rsidR="00BA665D" w:rsidRPr="006B1845">
        <w:rPr>
          <w:color w:val="000000"/>
        </w:rPr>
        <w:t xml:space="preserve">                      </w:t>
      </w:r>
    </w:p>
    <w:p w:rsidR="00027606" w:rsidRPr="006B1845" w:rsidRDefault="00BA665D" w:rsidP="006B18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6B1845">
        <w:rPr>
          <w:color w:val="000000"/>
        </w:rPr>
        <w:t>Dott.ssa Katia Mancuso</w:t>
      </w:r>
      <w:r w:rsidR="00027606" w:rsidRPr="006B1845">
        <w:rPr>
          <w:color w:val="000000"/>
        </w:rPr>
        <w:tab/>
      </w:r>
      <w:r w:rsidR="00027606" w:rsidRPr="006B1845">
        <w:rPr>
          <w:color w:val="000000"/>
        </w:rPr>
        <w:tab/>
      </w:r>
      <w:r w:rsidR="00027606" w:rsidRPr="006B1845">
        <w:rPr>
          <w:color w:val="000000"/>
        </w:rPr>
        <w:tab/>
      </w:r>
      <w:r w:rsidR="00027606" w:rsidRPr="006B1845">
        <w:rPr>
          <w:color w:val="000000"/>
        </w:rPr>
        <w:tab/>
      </w:r>
      <w:r w:rsidR="00027606" w:rsidRPr="006B1845">
        <w:rPr>
          <w:color w:val="000000"/>
        </w:rPr>
        <w:tab/>
      </w:r>
      <w:r w:rsidR="00027606" w:rsidRPr="006B1845">
        <w:rPr>
          <w:color w:val="000000"/>
        </w:rPr>
        <w:tab/>
      </w:r>
      <w:r w:rsidR="00027606" w:rsidRPr="006B1845">
        <w:rPr>
          <w:color w:val="000000"/>
        </w:rPr>
        <w:tab/>
      </w:r>
      <w:r w:rsidR="006B1845">
        <w:rPr>
          <w:color w:val="000000"/>
        </w:rPr>
        <w:t xml:space="preserve">        </w:t>
      </w:r>
      <w:r w:rsidRPr="006B1845">
        <w:rPr>
          <w:color w:val="000000"/>
        </w:rPr>
        <w:t xml:space="preserve">   </w:t>
      </w:r>
      <w:r w:rsidR="006B1845">
        <w:rPr>
          <w:color w:val="000000"/>
        </w:rPr>
        <w:t>_________________________</w:t>
      </w:r>
    </w:p>
    <w:p w:rsidR="00027606" w:rsidRPr="00DD3434" w:rsidRDefault="00027606" w:rsidP="00022CD5">
      <w:pPr>
        <w:tabs>
          <w:tab w:val="left" w:pos="5320"/>
        </w:tabs>
        <w:rPr>
          <w:rFonts w:ascii="Arial" w:hAnsi="Arial" w:cs="Arial"/>
          <w:b/>
          <w:bCs/>
          <w:sz w:val="20"/>
          <w:szCs w:val="20"/>
        </w:rPr>
      </w:pPr>
    </w:p>
    <w:p w:rsidR="009D2361" w:rsidRPr="00DD3434" w:rsidRDefault="009D2361" w:rsidP="00022CD5">
      <w:pPr>
        <w:tabs>
          <w:tab w:val="left" w:pos="5320"/>
        </w:tabs>
        <w:rPr>
          <w:rFonts w:ascii="Arial" w:hAnsi="Arial" w:cs="Arial"/>
          <w:b/>
          <w:bCs/>
          <w:sz w:val="20"/>
          <w:szCs w:val="20"/>
        </w:rPr>
      </w:pPr>
    </w:p>
    <w:p w:rsidR="009D2361" w:rsidRPr="00DD3434" w:rsidRDefault="009D2361" w:rsidP="00022CD5">
      <w:pPr>
        <w:tabs>
          <w:tab w:val="left" w:pos="5320"/>
        </w:tabs>
        <w:rPr>
          <w:rFonts w:ascii="Arial" w:hAnsi="Arial" w:cs="Arial"/>
          <w:b/>
          <w:bCs/>
          <w:sz w:val="20"/>
          <w:szCs w:val="20"/>
        </w:rPr>
      </w:pPr>
    </w:p>
    <w:sectPr w:rsidR="009D2361" w:rsidRPr="00DD3434" w:rsidSect="00700E65">
      <w:footerReference w:type="default" r:id="rId13"/>
      <w:pgSz w:w="11906" w:h="16838"/>
      <w:pgMar w:top="87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2E" w:rsidRDefault="00580D2E" w:rsidP="00E47084">
      <w:r>
        <w:separator/>
      </w:r>
    </w:p>
  </w:endnote>
  <w:endnote w:type="continuationSeparator" w:id="0">
    <w:p w:rsidR="00580D2E" w:rsidRDefault="00580D2E" w:rsidP="00E4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bi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EE" w:rsidRPr="00E47084" w:rsidRDefault="009A34EE">
    <w:pPr>
      <w:pStyle w:val="Pidipagina"/>
      <w:jc w:val="center"/>
      <w:rPr>
        <w:rFonts w:ascii="Calibri" w:hAnsi="Calibri"/>
        <w:sz w:val="18"/>
        <w:szCs w:val="18"/>
      </w:rPr>
    </w:pPr>
    <w:r w:rsidRPr="00E47084">
      <w:rPr>
        <w:rFonts w:ascii="Calibri" w:hAnsi="Calibri"/>
        <w:sz w:val="18"/>
        <w:szCs w:val="18"/>
      </w:rPr>
      <w:t xml:space="preserve">Pag. </w:t>
    </w:r>
    <w:r w:rsidR="008377D3" w:rsidRPr="00E47084">
      <w:rPr>
        <w:rFonts w:ascii="Calibri" w:hAnsi="Calibri"/>
        <w:b/>
        <w:bCs/>
        <w:sz w:val="18"/>
        <w:szCs w:val="18"/>
      </w:rPr>
      <w:fldChar w:fldCharType="begin"/>
    </w:r>
    <w:r w:rsidRPr="00E47084">
      <w:rPr>
        <w:rFonts w:ascii="Calibri" w:hAnsi="Calibri"/>
        <w:b/>
        <w:bCs/>
        <w:sz w:val="18"/>
        <w:szCs w:val="18"/>
      </w:rPr>
      <w:instrText>PAGE</w:instrText>
    </w:r>
    <w:r w:rsidR="008377D3" w:rsidRPr="00E47084">
      <w:rPr>
        <w:rFonts w:ascii="Calibri" w:hAnsi="Calibri"/>
        <w:b/>
        <w:bCs/>
        <w:sz w:val="18"/>
        <w:szCs w:val="18"/>
      </w:rPr>
      <w:fldChar w:fldCharType="separate"/>
    </w:r>
    <w:r w:rsidR="007005E1">
      <w:rPr>
        <w:rFonts w:ascii="Calibri" w:hAnsi="Calibri"/>
        <w:b/>
        <w:bCs/>
        <w:noProof/>
        <w:sz w:val="18"/>
        <w:szCs w:val="18"/>
      </w:rPr>
      <w:t>2</w:t>
    </w:r>
    <w:r w:rsidR="008377D3" w:rsidRPr="00E47084">
      <w:rPr>
        <w:rFonts w:ascii="Calibri" w:hAnsi="Calibri"/>
        <w:b/>
        <w:bCs/>
        <w:sz w:val="18"/>
        <w:szCs w:val="18"/>
      </w:rPr>
      <w:fldChar w:fldCharType="end"/>
    </w:r>
    <w:r w:rsidRPr="00E47084">
      <w:rPr>
        <w:rFonts w:ascii="Calibri" w:hAnsi="Calibri"/>
        <w:sz w:val="18"/>
        <w:szCs w:val="18"/>
      </w:rPr>
      <w:t xml:space="preserve"> di </w:t>
    </w:r>
    <w:r w:rsidR="008377D3" w:rsidRPr="00E47084">
      <w:rPr>
        <w:rFonts w:ascii="Calibri" w:hAnsi="Calibri"/>
        <w:b/>
        <w:bCs/>
        <w:sz w:val="18"/>
        <w:szCs w:val="18"/>
      </w:rPr>
      <w:fldChar w:fldCharType="begin"/>
    </w:r>
    <w:r w:rsidRPr="00E47084">
      <w:rPr>
        <w:rFonts w:ascii="Calibri" w:hAnsi="Calibri"/>
        <w:b/>
        <w:bCs/>
        <w:sz w:val="18"/>
        <w:szCs w:val="18"/>
      </w:rPr>
      <w:instrText>NUMPAGES</w:instrText>
    </w:r>
    <w:r w:rsidR="008377D3" w:rsidRPr="00E47084">
      <w:rPr>
        <w:rFonts w:ascii="Calibri" w:hAnsi="Calibri"/>
        <w:b/>
        <w:bCs/>
        <w:sz w:val="18"/>
        <w:szCs w:val="18"/>
      </w:rPr>
      <w:fldChar w:fldCharType="separate"/>
    </w:r>
    <w:r w:rsidR="007005E1">
      <w:rPr>
        <w:rFonts w:ascii="Calibri" w:hAnsi="Calibri"/>
        <w:b/>
        <w:bCs/>
        <w:noProof/>
        <w:sz w:val="18"/>
        <w:szCs w:val="18"/>
      </w:rPr>
      <w:t>9</w:t>
    </w:r>
    <w:r w:rsidR="008377D3" w:rsidRPr="00E47084">
      <w:rPr>
        <w:rFonts w:ascii="Calibri" w:hAnsi="Calibri"/>
        <w:b/>
        <w:bCs/>
        <w:sz w:val="18"/>
        <w:szCs w:val="18"/>
      </w:rPr>
      <w:fldChar w:fldCharType="end"/>
    </w:r>
  </w:p>
  <w:p w:rsidR="009A34EE" w:rsidRDefault="009A34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2E" w:rsidRDefault="00580D2E" w:rsidP="00E47084">
      <w:r>
        <w:separator/>
      </w:r>
    </w:p>
  </w:footnote>
  <w:footnote w:type="continuationSeparator" w:id="0">
    <w:p w:rsidR="00580D2E" w:rsidRDefault="00580D2E" w:rsidP="00E47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C40C2E"/>
    <w:multiLevelType w:val="hybridMultilevel"/>
    <w:tmpl w:val="82E4ED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00071"/>
    <w:multiLevelType w:val="hybridMultilevel"/>
    <w:tmpl w:val="18DCEE1E"/>
    <w:lvl w:ilvl="0" w:tplc="EE84E94C">
      <w:start w:val="1"/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Calibri" w:eastAsia="MS Mincho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0B22397B"/>
    <w:multiLevelType w:val="hybridMultilevel"/>
    <w:tmpl w:val="5090F8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654FA7"/>
    <w:multiLevelType w:val="hybridMultilevel"/>
    <w:tmpl w:val="98685AFC"/>
    <w:lvl w:ilvl="0" w:tplc="15EC5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B643F"/>
    <w:multiLevelType w:val="hybridMultilevel"/>
    <w:tmpl w:val="05561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22C89"/>
    <w:multiLevelType w:val="hybridMultilevel"/>
    <w:tmpl w:val="E64228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D72F4"/>
    <w:multiLevelType w:val="hybridMultilevel"/>
    <w:tmpl w:val="7FC8B7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E445D"/>
    <w:multiLevelType w:val="hybridMultilevel"/>
    <w:tmpl w:val="3C723A0A"/>
    <w:lvl w:ilvl="0" w:tplc="59F22C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D4ADA"/>
    <w:multiLevelType w:val="hybridMultilevel"/>
    <w:tmpl w:val="B650C818"/>
    <w:lvl w:ilvl="0" w:tplc="EE84E94C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858DA"/>
    <w:multiLevelType w:val="hybridMultilevel"/>
    <w:tmpl w:val="C360CBDA"/>
    <w:lvl w:ilvl="0" w:tplc="0410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210158B9"/>
    <w:multiLevelType w:val="hybridMultilevel"/>
    <w:tmpl w:val="FA1A77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A500D5"/>
    <w:multiLevelType w:val="hybridMultilevel"/>
    <w:tmpl w:val="50E6DE0E"/>
    <w:lvl w:ilvl="0" w:tplc="EE84E94C">
      <w:start w:val="1"/>
      <w:numFmt w:val="bullet"/>
      <w:lvlText w:val="-"/>
      <w:lvlJc w:val="left"/>
      <w:pPr>
        <w:tabs>
          <w:tab w:val="num" w:pos="496"/>
        </w:tabs>
        <w:ind w:left="496" w:hanging="360"/>
      </w:pPr>
      <w:rPr>
        <w:rFonts w:ascii="Calibri" w:eastAsia="MS Mincho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>
    <w:nsid w:val="25851667"/>
    <w:multiLevelType w:val="hybridMultilevel"/>
    <w:tmpl w:val="1A9AFF5C"/>
    <w:lvl w:ilvl="0" w:tplc="84B494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902E5"/>
    <w:multiLevelType w:val="hybridMultilevel"/>
    <w:tmpl w:val="8A6CEABE"/>
    <w:lvl w:ilvl="0" w:tplc="A976A51A">
      <w:start w:val="1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2E8C61BD"/>
    <w:multiLevelType w:val="hybridMultilevel"/>
    <w:tmpl w:val="BFB8A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62A68"/>
    <w:multiLevelType w:val="hybridMultilevel"/>
    <w:tmpl w:val="C78489CC"/>
    <w:lvl w:ilvl="0" w:tplc="EAEC11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EC295C"/>
    <w:multiLevelType w:val="hybridMultilevel"/>
    <w:tmpl w:val="6F523EEC"/>
    <w:lvl w:ilvl="0" w:tplc="04100001">
      <w:start w:val="1"/>
      <w:numFmt w:val="bullet"/>
      <w:lvlText w:val=""/>
      <w:lvlJc w:val="left"/>
      <w:pPr>
        <w:ind w:left="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E744A"/>
    <w:multiLevelType w:val="multilevel"/>
    <w:tmpl w:val="375C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744F95"/>
    <w:multiLevelType w:val="hybridMultilevel"/>
    <w:tmpl w:val="AD4E1BC4"/>
    <w:lvl w:ilvl="0" w:tplc="A20065A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Helvetica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FA1157"/>
    <w:multiLevelType w:val="hybridMultilevel"/>
    <w:tmpl w:val="D8888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46227"/>
    <w:multiLevelType w:val="hybridMultilevel"/>
    <w:tmpl w:val="A162B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629A6"/>
    <w:multiLevelType w:val="hybridMultilevel"/>
    <w:tmpl w:val="F18874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06264"/>
    <w:multiLevelType w:val="hybridMultilevel"/>
    <w:tmpl w:val="68EA36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C53C4"/>
    <w:multiLevelType w:val="hybridMultilevel"/>
    <w:tmpl w:val="835870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B20301"/>
    <w:multiLevelType w:val="hybridMultilevel"/>
    <w:tmpl w:val="CA186EB6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>
    <w:nsid w:val="59893247"/>
    <w:multiLevelType w:val="hybridMultilevel"/>
    <w:tmpl w:val="E0B8B49A"/>
    <w:lvl w:ilvl="0" w:tplc="D9485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C5899"/>
    <w:multiLevelType w:val="multilevel"/>
    <w:tmpl w:val="48600E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62DB354F"/>
    <w:multiLevelType w:val="hybridMultilevel"/>
    <w:tmpl w:val="B31E2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63617"/>
    <w:multiLevelType w:val="hybridMultilevel"/>
    <w:tmpl w:val="B6069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D7D66"/>
    <w:multiLevelType w:val="hybridMultilevel"/>
    <w:tmpl w:val="29C4BE58"/>
    <w:lvl w:ilvl="0" w:tplc="EE84E94C">
      <w:start w:val="1"/>
      <w:numFmt w:val="bullet"/>
      <w:lvlText w:val="-"/>
      <w:lvlJc w:val="left"/>
      <w:pPr>
        <w:tabs>
          <w:tab w:val="num" w:pos="496"/>
        </w:tabs>
        <w:ind w:left="496" w:hanging="360"/>
      </w:pPr>
      <w:rPr>
        <w:rFonts w:ascii="Calibri" w:eastAsia="MS Mincho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3">
    <w:nsid w:val="6BE45E7F"/>
    <w:multiLevelType w:val="hybridMultilevel"/>
    <w:tmpl w:val="AEA816E0"/>
    <w:lvl w:ilvl="0" w:tplc="EE84E94C">
      <w:start w:val="1"/>
      <w:numFmt w:val="bullet"/>
      <w:lvlText w:val="-"/>
      <w:lvlJc w:val="left"/>
      <w:pPr>
        <w:tabs>
          <w:tab w:val="num" w:pos="428"/>
        </w:tabs>
        <w:ind w:left="428" w:hanging="360"/>
      </w:pPr>
      <w:rPr>
        <w:rFonts w:ascii="Calibri" w:eastAsia="MS Mincho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34">
    <w:nsid w:val="6F5A23CC"/>
    <w:multiLevelType w:val="hybridMultilevel"/>
    <w:tmpl w:val="16E246B2"/>
    <w:lvl w:ilvl="0" w:tplc="EE84E94C">
      <w:start w:val="1"/>
      <w:numFmt w:val="bullet"/>
      <w:lvlText w:val="-"/>
      <w:lvlJc w:val="left"/>
      <w:pPr>
        <w:tabs>
          <w:tab w:val="num" w:pos="564"/>
        </w:tabs>
        <w:ind w:left="564" w:hanging="360"/>
      </w:pPr>
      <w:rPr>
        <w:rFonts w:ascii="Calibri" w:eastAsia="MS Mincho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5">
    <w:nsid w:val="6F916F93"/>
    <w:multiLevelType w:val="hybridMultilevel"/>
    <w:tmpl w:val="4E744450"/>
    <w:lvl w:ilvl="0" w:tplc="EE84E94C">
      <w:start w:val="1"/>
      <w:numFmt w:val="bullet"/>
      <w:lvlText w:val="-"/>
      <w:lvlJc w:val="left"/>
      <w:pPr>
        <w:tabs>
          <w:tab w:val="num" w:pos="1061"/>
        </w:tabs>
        <w:ind w:left="1061" w:hanging="360"/>
      </w:pPr>
      <w:rPr>
        <w:rFonts w:ascii="Calibri" w:eastAsia="MS Mincho" w:hAnsi="Calibri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6">
    <w:nsid w:val="714002A3"/>
    <w:multiLevelType w:val="hybridMultilevel"/>
    <w:tmpl w:val="9F040A3C"/>
    <w:lvl w:ilvl="0" w:tplc="EE84E94C">
      <w:start w:val="1"/>
      <w:numFmt w:val="bullet"/>
      <w:lvlText w:val="-"/>
      <w:lvlJc w:val="left"/>
      <w:pPr>
        <w:tabs>
          <w:tab w:val="num" w:pos="496"/>
        </w:tabs>
        <w:ind w:left="496" w:hanging="360"/>
      </w:pPr>
      <w:rPr>
        <w:rFonts w:ascii="Calibri" w:eastAsia="MS Mincho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7">
    <w:nsid w:val="722E1626"/>
    <w:multiLevelType w:val="multilevel"/>
    <w:tmpl w:val="D0CE123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8">
    <w:nsid w:val="765030CA"/>
    <w:multiLevelType w:val="hybridMultilevel"/>
    <w:tmpl w:val="A37682E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D54FB"/>
    <w:multiLevelType w:val="hybridMultilevel"/>
    <w:tmpl w:val="AB7E9C34"/>
    <w:lvl w:ilvl="0" w:tplc="90081994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0">
    <w:nsid w:val="77F841ED"/>
    <w:multiLevelType w:val="hybridMultilevel"/>
    <w:tmpl w:val="CFD24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D2034"/>
    <w:multiLevelType w:val="hybridMultilevel"/>
    <w:tmpl w:val="FC62E526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2">
    <w:nsid w:val="7C9C3E08"/>
    <w:multiLevelType w:val="hybridMultilevel"/>
    <w:tmpl w:val="CD3AD412"/>
    <w:lvl w:ilvl="0" w:tplc="EE84E94C">
      <w:start w:val="1"/>
      <w:numFmt w:val="bullet"/>
      <w:lvlText w:val="-"/>
      <w:lvlJc w:val="left"/>
      <w:pPr>
        <w:ind w:left="1148" w:hanging="360"/>
      </w:pPr>
      <w:rPr>
        <w:rFonts w:ascii="Calibri" w:eastAsia="MS Mincho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3">
    <w:nsid w:val="7D93515B"/>
    <w:multiLevelType w:val="hybridMultilevel"/>
    <w:tmpl w:val="B37C24EA"/>
    <w:lvl w:ilvl="0" w:tplc="0410000F">
      <w:start w:val="1"/>
      <w:numFmt w:val="decimal"/>
      <w:lvlText w:val="%1."/>
      <w:lvlJc w:val="left"/>
      <w:pPr>
        <w:ind w:left="121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93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6" w:hanging="180"/>
      </w:pPr>
      <w:rPr>
        <w:rFonts w:cs="Times New Roman"/>
      </w:rPr>
    </w:lvl>
  </w:abstractNum>
  <w:abstractNum w:abstractNumId="44">
    <w:nsid w:val="7ECC31DF"/>
    <w:multiLevelType w:val="hybridMultilevel"/>
    <w:tmpl w:val="34089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30"/>
  </w:num>
  <w:num w:numId="6">
    <w:abstractNumId w:val="5"/>
  </w:num>
  <w:num w:numId="7">
    <w:abstractNumId w:val="13"/>
  </w:num>
  <w:num w:numId="8">
    <w:abstractNumId w:val="8"/>
  </w:num>
  <w:num w:numId="9">
    <w:abstractNumId w:val="19"/>
  </w:num>
  <w:num w:numId="10">
    <w:abstractNumId w:val="23"/>
  </w:num>
  <w:num w:numId="11">
    <w:abstractNumId w:val="17"/>
  </w:num>
  <w:num w:numId="12">
    <w:abstractNumId w:val="44"/>
  </w:num>
  <w:num w:numId="13">
    <w:abstractNumId w:val="22"/>
  </w:num>
  <w:num w:numId="14">
    <w:abstractNumId w:val="33"/>
  </w:num>
  <w:num w:numId="15">
    <w:abstractNumId w:val="12"/>
  </w:num>
  <w:num w:numId="16">
    <w:abstractNumId w:val="32"/>
  </w:num>
  <w:num w:numId="17">
    <w:abstractNumId w:val="36"/>
  </w:num>
  <w:num w:numId="18">
    <w:abstractNumId w:val="35"/>
  </w:num>
  <w:num w:numId="19">
    <w:abstractNumId w:val="14"/>
  </w:num>
  <w:num w:numId="20">
    <w:abstractNumId w:val="9"/>
  </w:num>
  <w:num w:numId="21">
    <w:abstractNumId w:val="34"/>
  </w:num>
  <w:num w:numId="22">
    <w:abstractNumId w:val="43"/>
  </w:num>
  <w:num w:numId="23">
    <w:abstractNumId w:val="16"/>
  </w:num>
  <w:num w:numId="24">
    <w:abstractNumId w:val="20"/>
  </w:num>
  <w:num w:numId="25">
    <w:abstractNumId w:val="27"/>
  </w:num>
  <w:num w:numId="26">
    <w:abstractNumId w:val="11"/>
  </w:num>
  <w:num w:numId="27">
    <w:abstractNumId w:val="42"/>
  </w:num>
  <w:num w:numId="28">
    <w:abstractNumId w:val="18"/>
  </w:num>
  <w:num w:numId="29">
    <w:abstractNumId w:val="31"/>
  </w:num>
  <w:num w:numId="30">
    <w:abstractNumId w:val="4"/>
  </w:num>
  <w:num w:numId="31">
    <w:abstractNumId w:val="41"/>
  </w:num>
  <w:num w:numId="32">
    <w:abstractNumId w:val="38"/>
  </w:num>
  <w:num w:numId="33">
    <w:abstractNumId w:val="39"/>
  </w:num>
  <w:num w:numId="34">
    <w:abstractNumId w:val="29"/>
  </w:num>
  <w:num w:numId="35">
    <w:abstractNumId w:val="6"/>
  </w:num>
  <w:num w:numId="36">
    <w:abstractNumId w:val="40"/>
  </w:num>
  <w:num w:numId="37">
    <w:abstractNumId w:val="7"/>
  </w:num>
  <w:num w:numId="38">
    <w:abstractNumId w:val="24"/>
  </w:num>
  <w:num w:numId="39">
    <w:abstractNumId w:val="15"/>
  </w:num>
  <w:num w:numId="40">
    <w:abstractNumId w:val="28"/>
  </w:num>
  <w:num w:numId="41">
    <w:abstractNumId w:val="21"/>
  </w:num>
  <w:num w:numId="42">
    <w:abstractNumId w:val="37"/>
  </w:num>
  <w:num w:numId="43">
    <w:abstractNumId w:val="10"/>
  </w:num>
  <w:num w:numId="44">
    <w:abstractNumId w:val="2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843"/>
    <w:rsid w:val="00004356"/>
    <w:rsid w:val="00010DFF"/>
    <w:rsid w:val="00013903"/>
    <w:rsid w:val="00013A9E"/>
    <w:rsid w:val="000222E0"/>
    <w:rsid w:val="00022CD5"/>
    <w:rsid w:val="00024B64"/>
    <w:rsid w:val="00027606"/>
    <w:rsid w:val="0003774C"/>
    <w:rsid w:val="0004562D"/>
    <w:rsid w:val="000508CA"/>
    <w:rsid w:val="00056F2E"/>
    <w:rsid w:val="00060FD3"/>
    <w:rsid w:val="00065916"/>
    <w:rsid w:val="00071E85"/>
    <w:rsid w:val="000747DA"/>
    <w:rsid w:val="00081259"/>
    <w:rsid w:val="00082A8B"/>
    <w:rsid w:val="000840B6"/>
    <w:rsid w:val="00085084"/>
    <w:rsid w:val="00087532"/>
    <w:rsid w:val="00087ED4"/>
    <w:rsid w:val="00091DA1"/>
    <w:rsid w:val="000A15C1"/>
    <w:rsid w:val="000A15C3"/>
    <w:rsid w:val="000A44F9"/>
    <w:rsid w:val="000A7D40"/>
    <w:rsid w:val="000B04E4"/>
    <w:rsid w:val="000B21F1"/>
    <w:rsid w:val="000C16F6"/>
    <w:rsid w:val="000C57DF"/>
    <w:rsid w:val="000C6F12"/>
    <w:rsid w:val="000D1119"/>
    <w:rsid w:val="000D1AC8"/>
    <w:rsid w:val="000D2AE0"/>
    <w:rsid w:val="000D3C18"/>
    <w:rsid w:val="000D4DA9"/>
    <w:rsid w:val="000D6D94"/>
    <w:rsid w:val="000E1CED"/>
    <w:rsid w:val="000E5B62"/>
    <w:rsid w:val="000F163C"/>
    <w:rsid w:val="000F1F84"/>
    <w:rsid w:val="000F30B2"/>
    <w:rsid w:val="00100EFA"/>
    <w:rsid w:val="00103A80"/>
    <w:rsid w:val="001125C4"/>
    <w:rsid w:val="0013526A"/>
    <w:rsid w:val="00143262"/>
    <w:rsid w:val="001453E4"/>
    <w:rsid w:val="00147535"/>
    <w:rsid w:val="001501CF"/>
    <w:rsid w:val="001502F5"/>
    <w:rsid w:val="00150CE3"/>
    <w:rsid w:val="0015118D"/>
    <w:rsid w:val="00153085"/>
    <w:rsid w:val="0015312F"/>
    <w:rsid w:val="00154129"/>
    <w:rsid w:val="00155E48"/>
    <w:rsid w:val="00162DFD"/>
    <w:rsid w:val="001706A7"/>
    <w:rsid w:val="00180992"/>
    <w:rsid w:val="0018106F"/>
    <w:rsid w:val="00184634"/>
    <w:rsid w:val="00190EC9"/>
    <w:rsid w:val="001970DA"/>
    <w:rsid w:val="001A4341"/>
    <w:rsid w:val="001A613B"/>
    <w:rsid w:val="001C2245"/>
    <w:rsid w:val="001C3128"/>
    <w:rsid w:val="001C7EFB"/>
    <w:rsid w:val="001E2F91"/>
    <w:rsid w:val="00200BB9"/>
    <w:rsid w:val="00201BBA"/>
    <w:rsid w:val="00207B11"/>
    <w:rsid w:val="0022208D"/>
    <w:rsid w:val="0023154E"/>
    <w:rsid w:val="002406A8"/>
    <w:rsid w:val="00261AF6"/>
    <w:rsid w:val="00265063"/>
    <w:rsid w:val="00270E78"/>
    <w:rsid w:val="002713CE"/>
    <w:rsid w:val="0027745E"/>
    <w:rsid w:val="0028288E"/>
    <w:rsid w:val="00291C3C"/>
    <w:rsid w:val="00293CC9"/>
    <w:rsid w:val="00297FED"/>
    <w:rsid w:val="002A08D3"/>
    <w:rsid w:val="002A41C4"/>
    <w:rsid w:val="002A4542"/>
    <w:rsid w:val="002B4C2C"/>
    <w:rsid w:val="002B4FB1"/>
    <w:rsid w:val="002B7231"/>
    <w:rsid w:val="002C06E0"/>
    <w:rsid w:val="002C3849"/>
    <w:rsid w:val="002C4DF4"/>
    <w:rsid w:val="002C528A"/>
    <w:rsid w:val="002C744A"/>
    <w:rsid w:val="002D5C1E"/>
    <w:rsid w:val="00301334"/>
    <w:rsid w:val="00302723"/>
    <w:rsid w:val="003070F9"/>
    <w:rsid w:val="00311206"/>
    <w:rsid w:val="00312AF6"/>
    <w:rsid w:val="00314E1C"/>
    <w:rsid w:val="0032769F"/>
    <w:rsid w:val="00333A76"/>
    <w:rsid w:val="00336E73"/>
    <w:rsid w:val="00346C7B"/>
    <w:rsid w:val="00347F6D"/>
    <w:rsid w:val="00354352"/>
    <w:rsid w:val="00356D0D"/>
    <w:rsid w:val="0036184C"/>
    <w:rsid w:val="00361A01"/>
    <w:rsid w:val="00364E97"/>
    <w:rsid w:val="0036668D"/>
    <w:rsid w:val="00374B22"/>
    <w:rsid w:val="00375682"/>
    <w:rsid w:val="003801F2"/>
    <w:rsid w:val="00385168"/>
    <w:rsid w:val="003864BD"/>
    <w:rsid w:val="00387AD6"/>
    <w:rsid w:val="00391F8F"/>
    <w:rsid w:val="003957A5"/>
    <w:rsid w:val="003A3FF1"/>
    <w:rsid w:val="003A4C3F"/>
    <w:rsid w:val="003A6A9A"/>
    <w:rsid w:val="003B55C3"/>
    <w:rsid w:val="003C1174"/>
    <w:rsid w:val="003C195E"/>
    <w:rsid w:val="003C6D03"/>
    <w:rsid w:val="003D2636"/>
    <w:rsid w:val="003D2BAB"/>
    <w:rsid w:val="003E2B4E"/>
    <w:rsid w:val="003E3CB3"/>
    <w:rsid w:val="003F7120"/>
    <w:rsid w:val="004053A9"/>
    <w:rsid w:val="00412F14"/>
    <w:rsid w:val="004275D7"/>
    <w:rsid w:val="004355FC"/>
    <w:rsid w:val="00435D89"/>
    <w:rsid w:val="00441AF8"/>
    <w:rsid w:val="00446733"/>
    <w:rsid w:val="004535E4"/>
    <w:rsid w:val="004621F0"/>
    <w:rsid w:val="0046470B"/>
    <w:rsid w:val="004765B8"/>
    <w:rsid w:val="0048047D"/>
    <w:rsid w:val="00485AF8"/>
    <w:rsid w:val="004907F6"/>
    <w:rsid w:val="00493F29"/>
    <w:rsid w:val="004A0D07"/>
    <w:rsid w:val="004A28D8"/>
    <w:rsid w:val="004A3EF4"/>
    <w:rsid w:val="004B1EC8"/>
    <w:rsid w:val="004B3E92"/>
    <w:rsid w:val="004C17DA"/>
    <w:rsid w:val="004D1B5A"/>
    <w:rsid w:val="004D2B49"/>
    <w:rsid w:val="004D5B44"/>
    <w:rsid w:val="004E1B30"/>
    <w:rsid w:val="004E1CAD"/>
    <w:rsid w:val="004E3C30"/>
    <w:rsid w:val="004F06EB"/>
    <w:rsid w:val="004F0843"/>
    <w:rsid w:val="004F180E"/>
    <w:rsid w:val="004F34B6"/>
    <w:rsid w:val="004F612B"/>
    <w:rsid w:val="00504A56"/>
    <w:rsid w:val="005109DB"/>
    <w:rsid w:val="0051407A"/>
    <w:rsid w:val="005172C3"/>
    <w:rsid w:val="0052240A"/>
    <w:rsid w:val="005320FB"/>
    <w:rsid w:val="00534F83"/>
    <w:rsid w:val="00543C97"/>
    <w:rsid w:val="00544C7F"/>
    <w:rsid w:val="00545007"/>
    <w:rsid w:val="005528F8"/>
    <w:rsid w:val="00563D7D"/>
    <w:rsid w:val="00570BE3"/>
    <w:rsid w:val="00574025"/>
    <w:rsid w:val="00580629"/>
    <w:rsid w:val="00580D2E"/>
    <w:rsid w:val="00586D3B"/>
    <w:rsid w:val="00594646"/>
    <w:rsid w:val="00596534"/>
    <w:rsid w:val="005B599C"/>
    <w:rsid w:val="005B702E"/>
    <w:rsid w:val="005C20D4"/>
    <w:rsid w:val="005C2130"/>
    <w:rsid w:val="005C6B4C"/>
    <w:rsid w:val="005D2E44"/>
    <w:rsid w:val="005D3B22"/>
    <w:rsid w:val="005D77CE"/>
    <w:rsid w:val="005E5E01"/>
    <w:rsid w:val="005F0B8A"/>
    <w:rsid w:val="005F3454"/>
    <w:rsid w:val="005F469E"/>
    <w:rsid w:val="006042FD"/>
    <w:rsid w:val="006045E5"/>
    <w:rsid w:val="0062088E"/>
    <w:rsid w:val="00623E4C"/>
    <w:rsid w:val="00624B84"/>
    <w:rsid w:val="00634F18"/>
    <w:rsid w:val="00644979"/>
    <w:rsid w:val="006519C0"/>
    <w:rsid w:val="006620ED"/>
    <w:rsid w:val="0066355D"/>
    <w:rsid w:val="0066700F"/>
    <w:rsid w:val="0067041A"/>
    <w:rsid w:val="00676B96"/>
    <w:rsid w:val="00684A1D"/>
    <w:rsid w:val="00685285"/>
    <w:rsid w:val="00690E23"/>
    <w:rsid w:val="006911F1"/>
    <w:rsid w:val="006940AF"/>
    <w:rsid w:val="006951E3"/>
    <w:rsid w:val="006A523B"/>
    <w:rsid w:val="006A7423"/>
    <w:rsid w:val="006B1845"/>
    <w:rsid w:val="006C0385"/>
    <w:rsid w:val="006C5260"/>
    <w:rsid w:val="006C71F7"/>
    <w:rsid w:val="006D10D4"/>
    <w:rsid w:val="006D155F"/>
    <w:rsid w:val="006D4802"/>
    <w:rsid w:val="006E388E"/>
    <w:rsid w:val="006E643B"/>
    <w:rsid w:val="006E7F18"/>
    <w:rsid w:val="006F60FE"/>
    <w:rsid w:val="007005E1"/>
    <w:rsid w:val="00700E65"/>
    <w:rsid w:val="00715C87"/>
    <w:rsid w:val="007212C7"/>
    <w:rsid w:val="00726ACF"/>
    <w:rsid w:val="007418BA"/>
    <w:rsid w:val="0074358B"/>
    <w:rsid w:val="00744004"/>
    <w:rsid w:val="007467FB"/>
    <w:rsid w:val="00747537"/>
    <w:rsid w:val="00750DF8"/>
    <w:rsid w:val="00751C93"/>
    <w:rsid w:val="00753F55"/>
    <w:rsid w:val="007578FA"/>
    <w:rsid w:val="007649F5"/>
    <w:rsid w:val="00767824"/>
    <w:rsid w:val="007708B5"/>
    <w:rsid w:val="00785B12"/>
    <w:rsid w:val="0079199C"/>
    <w:rsid w:val="00792719"/>
    <w:rsid w:val="007936D0"/>
    <w:rsid w:val="007A345B"/>
    <w:rsid w:val="007A6F78"/>
    <w:rsid w:val="007B0ED2"/>
    <w:rsid w:val="007B43AB"/>
    <w:rsid w:val="007B529B"/>
    <w:rsid w:val="007D3C6C"/>
    <w:rsid w:val="007D740C"/>
    <w:rsid w:val="007D792B"/>
    <w:rsid w:val="007E475C"/>
    <w:rsid w:val="007E5922"/>
    <w:rsid w:val="007F469E"/>
    <w:rsid w:val="008004FA"/>
    <w:rsid w:val="00807518"/>
    <w:rsid w:val="00817B63"/>
    <w:rsid w:val="008254EB"/>
    <w:rsid w:val="008377D3"/>
    <w:rsid w:val="00840CD7"/>
    <w:rsid w:val="008465A3"/>
    <w:rsid w:val="00851920"/>
    <w:rsid w:val="00851CF1"/>
    <w:rsid w:val="0085318B"/>
    <w:rsid w:val="00857E1A"/>
    <w:rsid w:val="00862812"/>
    <w:rsid w:val="008632B0"/>
    <w:rsid w:val="00867BA3"/>
    <w:rsid w:val="00870752"/>
    <w:rsid w:val="00876341"/>
    <w:rsid w:val="00876CF8"/>
    <w:rsid w:val="00876F5C"/>
    <w:rsid w:val="00876FDC"/>
    <w:rsid w:val="00882037"/>
    <w:rsid w:val="00884C6F"/>
    <w:rsid w:val="00893BF1"/>
    <w:rsid w:val="008A0F3C"/>
    <w:rsid w:val="008B26C8"/>
    <w:rsid w:val="008B4188"/>
    <w:rsid w:val="008B497F"/>
    <w:rsid w:val="008D00ED"/>
    <w:rsid w:val="008D1886"/>
    <w:rsid w:val="008D622B"/>
    <w:rsid w:val="008D66E2"/>
    <w:rsid w:val="008F3257"/>
    <w:rsid w:val="008F6375"/>
    <w:rsid w:val="008F7313"/>
    <w:rsid w:val="009145B3"/>
    <w:rsid w:val="009152C8"/>
    <w:rsid w:val="009154ED"/>
    <w:rsid w:val="00920F69"/>
    <w:rsid w:val="009224CF"/>
    <w:rsid w:val="00926C98"/>
    <w:rsid w:val="00930278"/>
    <w:rsid w:val="00933BA0"/>
    <w:rsid w:val="00945F6C"/>
    <w:rsid w:val="0095028A"/>
    <w:rsid w:val="00951680"/>
    <w:rsid w:val="0095508B"/>
    <w:rsid w:val="0095543B"/>
    <w:rsid w:val="00957E3B"/>
    <w:rsid w:val="009606C9"/>
    <w:rsid w:val="009650DD"/>
    <w:rsid w:val="00966C5E"/>
    <w:rsid w:val="00966DC9"/>
    <w:rsid w:val="00967575"/>
    <w:rsid w:val="00971956"/>
    <w:rsid w:val="00972F68"/>
    <w:rsid w:val="00981B95"/>
    <w:rsid w:val="0098501F"/>
    <w:rsid w:val="009859FF"/>
    <w:rsid w:val="009A25D4"/>
    <w:rsid w:val="009A34EE"/>
    <w:rsid w:val="009B1DF7"/>
    <w:rsid w:val="009B27F0"/>
    <w:rsid w:val="009B6EDF"/>
    <w:rsid w:val="009C1531"/>
    <w:rsid w:val="009C4CBB"/>
    <w:rsid w:val="009D11C5"/>
    <w:rsid w:val="009D2361"/>
    <w:rsid w:val="009D2B68"/>
    <w:rsid w:val="009D7493"/>
    <w:rsid w:val="009E09F3"/>
    <w:rsid w:val="009F06D6"/>
    <w:rsid w:val="009F2A27"/>
    <w:rsid w:val="009F3F94"/>
    <w:rsid w:val="00A102C0"/>
    <w:rsid w:val="00A11F57"/>
    <w:rsid w:val="00A14B90"/>
    <w:rsid w:val="00A15EB0"/>
    <w:rsid w:val="00A17E31"/>
    <w:rsid w:val="00A203CB"/>
    <w:rsid w:val="00A2401A"/>
    <w:rsid w:val="00A31B1C"/>
    <w:rsid w:val="00A32816"/>
    <w:rsid w:val="00A45104"/>
    <w:rsid w:val="00A654BF"/>
    <w:rsid w:val="00A65D5E"/>
    <w:rsid w:val="00A73A08"/>
    <w:rsid w:val="00A834A9"/>
    <w:rsid w:val="00A85D77"/>
    <w:rsid w:val="00A916AA"/>
    <w:rsid w:val="00A9718B"/>
    <w:rsid w:val="00AA0C38"/>
    <w:rsid w:val="00AA1661"/>
    <w:rsid w:val="00AA5C39"/>
    <w:rsid w:val="00AA7B56"/>
    <w:rsid w:val="00AB458C"/>
    <w:rsid w:val="00AB716A"/>
    <w:rsid w:val="00AC13B0"/>
    <w:rsid w:val="00AC36CE"/>
    <w:rsid w:val="00AC74E9"/>
    <w:rsid w:val="00AC7A27"/>
    <w:rsid w:val="00AD2D10"/>
    <w:rsid w:val="00AD3FBA"/>
    <w:rsid w:val="00AD68B7"/>
    <w:rsid w:val="00AE0E56"/>
    <w:rsid w:val="00AF0C46"/>
    <w:rsid w:val="00AF10BC"/>
    <w:rsid w:val="00AF7A9C"/>
    <w:rsid w:val="00B047AF"/>
    <w:rsid w:val="00B10395"/>
    <w:rsid w:val="00B150B7"/>
    <w:rsid w:val="00B15549"/>
    <w:rsid w:val="00B20CEA"/>
    <w:rsid w:val="00B224FC"/>
    <w:rsid w:val="00B22AA2"/>
    <w:rsid w:val="00B240BA"/>
    <w:rsid w:val="00B31F01"/>
    <w:rsid w:val="00B34584"/>
    <w:rsid w:val="00B34B0E"/>
    <w:rsid w:val="00B36EA1"/>
    <w:rsid w:val="00B4050E"/>
    <w:rsid w:val="00B40F7B"/>
    <w:rsid w:val="00B4193B"/>
    <w:rsid w:val="00B47925"/>
    <w:rsid w:val="00B52797"/>
    <w:rsid w:val="00B57569"/>
    <w:rsid w:val="00B60F00"/>
    <w:rsid w:val="00B6188B"/>
    <w:rsid w:val="00B6736A"/>
    <w:rsid w:val="00B70EBC"/>
    <w:rsid w:val="00B7262B"/>
    <w:rsid w:val="00B749C4"/>
    <w:rsid w:val="00B77FDF"/>
    <w:rsid w:val="00B81C5F"/>
    <w:rsid w:val="00B85FC7"/>
    <w:rsid w:val="00B9120B"/>
    <w:rsid w:val="00B916D0"/>
    <w:rsid w:val="00B94836"/>
    <w:rsid w:val="00B959A7"/>
    <w:rsid w:val="00B95A65"/>
    <w:rsid w:val="00B965CE"/>
    <w:rsid w:val="00B97677"/>
    <w:rsid w:val="00BA0347"/>
    <w:rsid w:val="00BA665D"/>
    <w:rsid w:val="00BB6FA9"/>
    <w:rsid w:val="00BC1034"/>
    <w:rsid w:val="00BC1C6F"/>
    <w:rsid w:val="00BC447F"/>
    <w:rsid w:val="00BD119B"/>
    <w:rsid w:val="00BD3898"/>
    <w:rsid w:val="00BD4BAD"/>
    <w:rsid w:val="00BD4E56"/>
    <w:rsid w:val="00BD5600"/>
    <w:rsid w:val="00BD73D6"/>
    <w:rsid w:val="00BF2F30"/>
    <w:rsid w:val="00BF5376"/>
    <w:rsid w:val="00BF6317"/>
    <w:rsid w:val="00C0434D"/>
    <w:rsid w:val="00C06CA3"/>
    <w:rsid w:val="00C10B38"/>
    <w:rsid w:val="00C1372A"/>
    <w:rsid w:val="00C150E2"/>
    <w:rsid w:val="00C1678F"/>
    <w:rsid w:val="00C17EB9"/>
    <w:rsid w:val="00C42A0B"/>
    <w:rsid w:val="00C46464"/>
    <w:rsid w:val="00C50FC9"/>
    <w:rsid w:val="00C54E85"/>
    <w:rsid w:val="00C57597"/>
    <w:rsid w:val="00C57A77"/>
    <w:rsid w:val="00C6468D"/>
    <w:rsid w:val="00C651A2"/>
    <w:rsid w:val="00C677D6"/>
    <w:rsid w:val="00C76975"/>
    <w:rsid w:val="00C81720"/>
    <w:rsid w:val="00C839BE"/>
    <w:rsid w:val="00C853A6"/>
    <w:rsid w:val="00C86819"/>
    <w:rsid w:val="00C90F7A"/>
    <w:rsid w:val="00C9106B"/>
    <w:rsid w:val="00C956A8"/>
    <w:rsid w:val="00C95A6B"/>
    <w:rsid w:val="00CA1D31"/>
    <w:rsid w:val="00CA22FC"/>
    <w:rsid w:val="00CA5647"/>
    <w:rsid w:val="00CB4895"/>
    <w:rsid w:val="00CB6B46"/>
    <w:rsid w:val="00CC38BC"/>
    <w:rsid w:val="00CC728F"/>
    <w:rsid w:val="00CC77EF"/>
    <w:rsid w:val="00CD62B7"/>
    <w:rsid w:val="00CE10BA"/>
    <w:rsid w:val="00CE3DF2"/>
    <w:rsid w:val="00CE4206"/>
    <w:rsid w:val="00CE6B4F"/>
    <w:rsid w:val="00CE7C50"/>
    <w:rsid w:val="00CF4502"/>
    <w:rsid w:val="00D049D9"/>
    <w:rsid w:val="00D069ED"/>
    <w:rsid w:val="00D116C6"/>
    <w:rsid w:val="00D15FFF"/>
    <w:rsid w:val="00D27E28"/>
    <w:rsid w:val="00D32216"/>
    <w:rsid w:val="00D42170"/>
    <w:rsid w:val="00D44EF6"/>
    <w:rsid w:val="00D502CC"/>
    <w:rsid w:val="00D50E26"/>
    <w:rsid w:val="00D56ECC"/>
    <w:rsid w:val="00D64D27"/>
    <w:rsid w:val="00D651F7"/>
    <w:rsid w:val="00D71D65"/>
    <w:rsid w:val="00D757A4"/>
    <w:rsid w:val="00D77948"/>
    <w:rsid w:val="00D8048A"/>
    <w:rsid w:val="00DA2D90"/>
    <w:rsid w:val="00DA4064"/>
    <w:rsid w:val="00DB3243"/>
    <w:rsid w:val="00DB7E63"/>
    <w:rsid w:val="00DC2345"/>
    <w:rsid w:val="00DC35D9"/>
    <w:rsid w:val="00DD1372"/>
    <w:rsid w:val="00DD3434"/>
    <w:rsid w:val="00DE344E"/>
    <w:rsid w:val="00DE4740"/>
    <w:rsid w:val="00DE579C"/>
    <w:rsid w:val="00DF0040"/>
    <w:rsid w:val="00DF0593"/>
    <w:rsid w:val="00DF305E"/>
    <w:rsid w:val="00DF3D35"/>
    <w:rsid w:val="00DF50E3"/>
    <w:rsid w:val="00DF543E"/>
    <w:rsid w:val="00DF65D0"/>
    <w:rsid w:val="00E03A05"/>
    <w:rsid w:val="00E03B7C"/>
    <w:rsid w:val="00E03BA9"/>
    <w:rsid w:val="00E11951"/>
    <w:rsid w:val="00E228FB"/>
    <w:rsid w:val="00E2385C"/>
    <w:rsid w:val="00E23A19"/>
    <w:rsid w:val="00E30D83"/>
    <w:rsid w:val="00E31728"/>
    <w:rsid w:val="00E34001"/>
    <w:rsid w:val="00E35A61"/>
    <w:rsid w:val="00E42852"/>
    <w:rsid w:val="00E45278"/>
    <w:rsid w:val="00E47084"/>
    <w:rsid w:val="00E502B5"/>
    <w:rsid w:val="00E51C6B"/>
    <w:rsid w:val="00E52FF0"/>
    <w:rsid w:val="00E563CC"/>
    <w:rsid w:val="00E607D4"/>
    <w:rsid w:val="00E62076"/>
    <w:rsid w:val="00E63737"/>
    <w:rsid w:val="00E704B6"/>
    <w:rsid w:val="00E72B98"/>
    <w:rsid w:val="00E84795"/>
    <w:rsid w:val="00E90CD8"/>
    <w:rsid w:val="00E956AE"/>
    <w:rsid w:val="00E95E17"/>
    <w:rsid w:val="00EA0149"/>
    <w:rsid w:val="00EA4D78"/>
    <w:rsid w:val="00EA64B4"/>
    <w:rsid w:val="00EA716A"/>
    <w:rsid w:val="00EB2410"/>
    <w:rsid w:val="00EB478C"/>
    <w:rsid w:val="00EB6876"/>
    <w:rsid w:val="00EC275F"/>
    <w:rsid w:val="00EC6765"/>
    <w:rsid w:val="00EC7A4A"/>
    <w:rsid w:val="00ED6AAC"/>
    <w:rsid w:val="00EE2998"/>
    <w:rsid w:val="00EE3068"/>
    <w:rsid w:val="00EF61A4"/>
    <w:rsid w:val="00F0077F"/>
    <w:rsid w:val="00F010F2"/>
    <w:rsid w:val="00F04693"/>
    <w:rsid w:val="00F06091"/>
    <w:rsid w:val="00F11A6D"/>
    <w:rsid w:val="00F159F1"/>
    <w:rsid w:val="00F22F88"/>
    <w:rsid w:val="00F248C6"/>
    <w:rsid w:val="00F26945"/>
    <w:rsid w:val="00F27C05"/>
    <w:rsid w:val="00F31A08"/>
    <w:rsid w:val="00F31A7F"/>
    <w:rsid w:val="00F33FCB"/>
    <w:rsid w:val="00F34312"/>
    <w:rsid w:val="00F436F6"/>
    <w:rsid w:val="00F44DDA"/>
    <w:rsid w:val="00F472A0"/>
    <w:rsid w:val="00F5070C"/>
    <w:rsid w:val="00F51413"/>
    <w:rsid w:val="00F54802"/>
    <w:rsid w:val="00F5701C"/>
    <w:rsid w:val="00F570B1"/>
    <w:rsid w:val="00F60349"/>
    <w:rsid w:val="00F6137E"/>
    <w:rsid w:val="00F64F5A"/>
    <w:rsid w:val="00F657B6"/>
    <w:rsid w:val="00F73D7D"/>
    <w:rsid w:val="00F92F24"/>
    <w:rsid w:val="00F942DD"/>
    <w:rsid w:val="00FA0D76"/>
    <w:rsid w:val="00FA213E"/>
    <w:rsid w:val="00FA5AB4"/>
    <w:rsid w:val="00FB003E"/>
    <w:rsid w:val="00FB1258"/>
    <w:rsid w:val="00FC0FD0"/>
    <w:rsid w:val="00FC1488"/>
    <w:rsid w:val="00FE5D3F"/>
    <w:rsid w:val="00FE6B2C"/>
    <w:rsid w:val="00FF200C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E48"/>
    <w:rPr>
      <w:rFonts w:ascii="Times New Roman" w:eastAsia="Times New Roman" w:hAnsi="Times New Roman"/>
      <w:sz w:val="24"/>
      <w:szCs w:val="24"/>
      <w:lang w:bidi="he-I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A15C3"/>
    <w:pPr>
      <w:numPr>
        <w:numId w:val="1"/>
      </w:numPr>
      <w:suppressAutoHyphens/>
      <w:autoSpaceDE w:val="0"/>
      <w:outlineLvl w:val="0"/>
    </w:pPr>
    <w:rPr>
      <w:rFonts w:ascii="Arial" w:eastAsia="Calibri" w:hAnsi="Arial"/>
      <w:lang w:eastAsia="ar-SA" w:bidi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A15C3"/>
    <w:pPr>
      <w:numPr>
        <w:ilvl w:val="1"/>
        <w:numId w:val="1"/>
      </w:numPr>
      <w:suppressAutoHyphens/>
      <w:autoSpaceDE w:val="0"/>
      <w:outlineLvl w:val="1"/>
    </w:pPr>
    <w:rPr>
      <w:rFonts w:ascii="Arial" w:eastAsia="Calibri" w:hAnsi="Arial"/>
      <w:lang w:eastAsia="ar-SA" w:bidi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649F5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A15C3"/>
    <w:rPr>
      <w:rFonts w:ascii="Arial" w:hAnsi="Arial"/>
      <w:sz w:val="24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A15C3"/>
    <w:rPr>
      <w:rFonts w:ascii="Arial" w:hAnsi="Arial"/>
      <w:sz w:val="24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649F5"/>
    <w:rPr>
      <w:rFonts w:ascii="Cambria" w:eastAsia="MS Gothic" w:hAnsi="Cambria"/>
      <w:b/>
      <w:color w:val="4F81BD"/>
      <w:sz w:val="24"/>
      <w:lang w:eastAsia="it-IT"/>
    </w:rPr>
  </w:style>
  <w:style w:type="character" w:styleId="Collegamentoipertestuale">
    <w:name w:val="Hyperlink"/>
    <w:basedOn w:val="Carpredefinitoparagrafo"/>
    <w:uiPriority w:val="99"/>
    <w:rsid w:val="004F0843"/>
    <w:rPr>
      <w:rFonts w:cs="Times New Roman"/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99"/>
    <w:qFormat/>
    <w:rsid w:val="004F0843"/>
    <w:pPr>
      <w:pBdr>
        <w:bottom w:val="single" w:sz="8" w:space="4" w:color="4F81BD"/>
      </w:pBdr>
      <w:spacing w:after="300"/>
      <w:contextualSpacing/>
      <w:jc w:val="center"/>
    </w:pPr>
    <w:rPr>
      <w:rFonts w:ascii="Cambria" w:eastAsia="MS Gothic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F0843"/>
    <w:rPr>
      <w:rFonts w:ascii="Cambria" w:eastAsia="MS Gothic" w:hAnsi="Cambria"/>
      <w:color w:val="17365D"/>
      <w:spacing w:val="5"/>
      <w:kern w:val="28"/>
      <w:sz w:val="5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4F0843"/>
    <w:pPr>
      <w:jc w:val="center"/>
    </w:pPr>
    <w:rPr>
      <w:rFonts w:ascii="Cambria" w:eastAsia="MS Gothic" w:hAnsi="Cambria"/>
      <w:i/>
      <w:iCs/>
      <w:color w:val="4F81BD"/>
      <w:spacing w:val="15"/>
      <w:lang w:bidi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F0843"/>
    <w:rPr>
      <w:rFonts w:ascii="Cambria" w:eastAsia="MS Gothic" w:hAnsi="Cambria"/>
      <w:i/>
      <w:color w:val="4F81BD"/>
      <w:spacing w:val="15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E35A61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5A61"/>
    <w:rPr>
      <w:rFonts w:ascii="Tahoma" w:hAnsi="Tahoma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rsid w:val="00C81720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semiHidden/>
    <w:rsid w:val="000A15C3"/>
    <w:pPr>
      <w:suppressAutoHyphens/>
      <w:jc w:val="both"/>
    </w:pPr>
    <w:rPr>
      <w:rFonts w:ascii="Arial" w:eastAsia="Calibri" w:hAnsi="Arial" w:cs="Arial"/>
      <w:color w:val="000000"/>
      <w:sz w:val="18"/>
      <w:szCs w:val="18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A15C3"/>
    <w:rPr>
      <w:rFonts w:ascii="Arial" w:hAnsi="Arial"/>
      <w:color w:val="000000"/>
      <w:sz w:val="18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15C3"/>
    <w:pPr>
      <w:tabs>
        <w:tab w:val="left" w:pos="1440"/>
      </w:tabs>
      <w:suppressAutoHyphens/>
      <w:ind w:left="1440" w:hanging="720"/>
      <w:jc w:val="both"/>
    </w:pPr>
    <w:rPr>
      <w:rFonts w:ascii="Arial" w:eastAsia="Calibri" w:hAnsi="Arial" w:cs="Arial"/>
      <w:color w:val="000000"/>
      <w:sz w:val="18"/>
      <w:szCs w:val="18"/>
      <w:lang w:eastAsia="ar-SA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A15C3"/>
    <w:rPr>
      <w:rFonts w:ascii="Arial" w:hAnsi="Arial"/>
      <w:color w:val="000000"/>
      <w:sz w:val="18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semiHidden/>
    <w:rsid w:val="000A15C3"/>
    <w:pPr>
      <w:suppressAutoHyphens/>
    </w:pPr>
    <w:rPr>
      <w:rFonts w:ascii="Bookman Old Style" w:eastAsia="Calibri" w:hAnsi="Bookman Old Style" w:cs="Bookman Old Style"/>
      <w:b/>
      <w:bCs/>
      <w:color w:val="000000"/>
      <w:sz w:val="18"/>
      <w:szCs w:val="18"/>
      <w:lang w:eastAsia="ar-SA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A15C3"/>
    <w:rPr>
      <w:rFonts w:ascii="Bookman Old Style" w:hAnsi="Bookman Old Style"/>
      <w:b/>
      <w:color w:val="000000"/>
      <w:sz w:val="18"/>
      <w:lang w:eastAsia="ar-SA" w:bidi="ar-SA"/>
    </w:rPr>
  </w:style>
  <w:style w:type="character" w:styleId="Enfasidelicata">
    <w:name w:val="Subtle Emphasis"/>
    <w:basedOn w:val="Carpredefinitoparagrafo"/>
    <w:uiPriority w:val="99"/>
    <w:qFormat/>
    <w:rsid w:val="000A15C3"/>
    <w:rPr>
      <w:i/>
      <w:color w:val="808080"/>
    </w:rPr>
  </w:style>
  <w:style w:type="paragraph" w:styleId="Paragrafoelenco">
    <w:name w:val="List Paragraph"/>
    <w:basedOn w:val="Normale"/>
    <w:uiPriority w:val="99"/>
    <w:qFormat/>
    <w:rsid w:val="003027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E47084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47084"/>
    <w:rPr>
      <w:rFonts w:ascii="Times New Roman" w:hAnsi="Times New Roman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47084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47084"/>
    <w:rPr>
      <w:rFonts w:ascii="Times New Roman" w:hAnsi="Times New Roman"/>
      <w:sz w:val="24"/>
      <w:lang w:eastAsia="it-IT"/>
    </w:rPr>
  </w:style>
  <w:style w:type="paragraph" w:customStyle="1" w:styleId="Default">
    <w:name w:val="Default"/>
    <w:rsid w:val="006C71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99"/>
    <w:locked/>
    <w:rsid w:val="006C71F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AC7A27"/>
  </w:style>
  <w:style w:type="paragraph" w:styleId="NormaleWeb">
    <w:name w:val="Normal (Web)"/>
    <w:basedOn w:val="Normale"/>
    <w:uiPriority w:val="99"/>
    <w:semiHidden/>
    <w:rsid w:val="00AC74E9"/>
    <w:pPr>
      <w:spacing w:before="100" w:beforeAutospacing="1" w:after="100" w:afterAutospacing="1" w:line="345" w:lineRule="atLeast"/>
    </w:pPr>
    <w:rPr>
      <w:lang w:bidi="ar-SA"/>
    </w:rPr>
  </w:style>
  <w:style w:type="character" w:styleId="Enfasicorsivo">
    <w:name w:val="Emphasis"/>
    <w:basedOn w:val="Carpredefinitoparagrafo"/>
    <w:uiPriority w:val="99"/>
    <w:qFormat/>
    <w:locked/>
    <w:rsid w:val="00AC74E9"/>
    <w:rPr>
      <w:rFonts w:cs="Times New Roman"/>
      <w:i/>
      <w:iCs/>
    </w:rPr>
  </w:style>
  <w:style w:type="character" w:styleId="Enfasigrassetto">
    <w:name w:val="Strong"/>
    <w:basedOn w:val="Carpredefinitoparagrafo"/>
    <w:uiPriority w:val="99"/>
    <w:qFormat/>
    <w:locked/>
    <w:rsid w:val="00AC74E9"/>
    <w:rPr>
      <w:rFonts w:cs="Times New Roman"/>
      <w:b/>
      <w:bCs/>
    </w:rPr>
  </w:style>
  <w:style w:type="paragraph" w:customStyle="1" w:styleId="Normale1">
    <w:name w:val="Normale1"/>
    <w:rsid w:val="006951E3"/>
    <w:pPr>
      <w:spacing w:after="200" w:line="276" w:lineRule="auto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5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lic83004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5C8B-90A9-40EE-94C4-19FDCCC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3° Circolo</dc:creator>
  <cp:lastModifiedBy>Donatella</cp:lastModifiedBy>
  <cp:revision>36</cp:revision>
  <cp:lastPrinted>2016-03-21T08:53:00Z</cp:lastPrinted>
  <dcterms:created xsi:type="dcterms:W3CDTF">2016-05-08T18:34:00Z</dcterms:created>
  <dcterms:modified xsi:type="dcterms:W3CDTF">2016-06-11T07:30:00Z</dcterms:modified>
</cp:coreProperties>
</file>